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BA983" w14:textId="3767AD5F" w:rsidR="003A39B1" w:rsidRDefault="00541221" w:rsidP="002D2BD9">
      <w:pPr>
        <w:pStyle w:val="a3"/>
        <w:tabs>
          <w:tab w:val="left" w:pos="7256"/>
        </w:tabs>
        <w:kinsoku w:val="0"/>
        <w:wordWrap w:val="0"/>
        <w:overflowPunct w:val="0"/>
        <w:spacing w:before="96"/>
        <w:ind w:right="139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0" locked="0" layoutInCell="0" allowOverlap="1" wp14:anchorId="14826A89" wp14:editId="0C8E7338">
                <wp:simplePos x="0" y="0"/>
                <wp:positionH relativeFrom="page">
                  <wp:posOffset>638175</wp:posOffset>
                </wp:positionH>
                <wp:positionV relativeFrom="paragraph">
                  <wp:posOffset>113030</wp:posOffset>
                </wp:positionV>
                <wp:extent cx="511175" cy="577850"/>
                <wp:effectExtent l="0" t="0" r="3175" b="12700"/>
                <wp:wrapNone/>
                <wp:docPr id="7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175" cy="577850"/>
                          <a:chOff x="1012" y="180"/>
                          <a:chExt cx="805" cy="910"/>
                        </a:xfrm>
                      </wpg:grpSpPr>
                      <wps:wsp>
                        <wps:cNvPr id="76" name="Freeform 5"/>
                        <wps:cNvSpPr>
                          <a:spLocks/>
                        </wps:cNvSpPr>
                        <wps:spPr bwMode="auto">
                          <a:xfrm>
                            <a:off x="1012" y="297"/>
                            <a:ext cx="793" cy="793"/>
                          </a:xfrm>
                          <a:custGeom>
                            <a:avLst/>
                            <a:gdLst>
                              <a:gd name="T0" fmla="*/ 792 w 793"/>
                              <a:gd name="T1" fmla="*/ 396 h 793"/>
                              <a:gd name="T2" fmla="*/ 785 w 793"/>
                              <a:gd name="T3" fmla="*/ 467 h 793"/>
                              <a:gd name="T4" fmla="*/ 767 w 793"/>
                              <a:gd name="T5" fmla="*/ 534 h 793"/>
                              <a:gd name="T6" fmla="*/ 738 w 793"/>
                              <a:gd name="T7" fmla="*/ 596 h 793"/>
                              <a:gd name="T8" fmla="*/ 699 w 793"/>
                              <a:gd name="T9" fmla="*/ 651 h 793"/>
                              <a:gd name="T10" fmla="*/ 651 w 793"/>
                              <a:gd name="T11" fmla="*/ 699 h 793"/>
                              <a:gd name="T12" fmla="*/ 596 w 793"/>
                              <a:gd name="T13" fmla="*/ 738 h 793"/>
                              <a:gd name="T14" fmla="*/ 534 w 793"/>
                              <a:gd name="T15" fmla="*/ 767 h 793"/>
                              <a:gd name="T16" fmla="*/ 467 w 793"/>
                              <a:gd name="T17" fmla="*/ 785 h 793"/>
                              <a:gd name="T18" fmla="*/ 396 w 793"/>
                              <a:gd name="T19" fmla="*/ 792 h 793"/>
                              <a:gd name="T20" fmla="*/ 324 w 793"/>
                              <a:gd name="T21" fmla="*/ 785 h 793"/>
                              <a:gd name="T22" fmla="*/ 257 w 793"/>
                              <a:gd name="T23" fmla="*/ 767 h 793"/>
                              <a:gd name="T24" fmla="*/ 196 w 793"/>
                              <a:gd name="T25" fmla="*/ 738 h 793"/>
                              <a:gd name="T26" fmla="*/ 140 w 793"/>
                              <a:gd name="T27" fmla="*/ 699 h 793"/>
                              <a:gd name="T28" fmla="*/ 93 w 793"/>
                              <a:gd name="T29" fmla="*/ 651 h 793"/>
                              <a:gd name="T30" fmla="*/ 54 w 793"/>
                              <a:gd name="T31" fmla="*/ 596 h 793"/>
                              <a:gd name="T32" fmla="*/ 24 w 793"/>
                              <a:gd name="T33" fmla="*/ 534 h 793"/>
                              <a:gd name="T34" fmla="*/ 6 w 793"/>
                              <a:gd name="T35" fmla="*/ 467 h 793"/>
                              <a:gd name="T36" fmla="*/ 0 w 793"/>
                              <a:gd name="T37" fmla="*/ 396 h 793"/>
                              <a:gd name="T38" fmla="*/ 6 w 793"/>
                              <a:gd name="T39" fmla="*/ 324 h 793"/>
                              <a:gd name="T40" fmla="*/ 24 w 793"/>
                              <a:gd name="T41" fmla="*/ 257 h 793"/>
                              <a:gd name="T42" fmla="*/ 54 w 793"/>
                              <a:gd name="T43" fmla="*/ 196 h 793"/>
                              <a:gd name="T44" fmla="*/ 93 w 793"/>
                              <a:gd name="T45" fmla="*/ 140 h 793"/>
                              <a:gd name="T46" fmla="*/ 140 w 793"/>
                              <a:gd name="T47" fmla="*/ 93 h 793"/>
                              <a:gd name="T48" fmla="*/ 196 w 793"/>
                              <a:gd name="T49" fmla="*/ 54 h 793"/>
                              <a:gd name="T50" fmla="*/ 257 w 793"/>
                              <a:gd name="T51" fmla="*/ 24 h 793"/>
                              <a:gd name="T52" fmla="*/ 324 w 793"/>
                              <a:gd name="T53" fmla="*/ 6 h 793"/>
                              <a:gd name="T54" fmla="*/ 396 w 793"/>
                              <a:gd name="T55" fmla="*/ 0 h 793"/>
                              <a:gd name="T56" fmla="*/ 467 w 793"/>
                              <a:gd name="T57" fmla="*/ 6 h 793"/>
                              <a:gd name="T58" fmla="*/ 534 w 793"/>
                              <a:gd name="T59" fmla="*/ 24 h 793"/>
                              <a:gd name="T60" fmla="*/ 596 w 793"/>
                              <a:gd name="T61" fmla="*/ 54 h 793"/>
                              <a:gd name="T62" fmla="*/ 651 w 793"/>
                              <a:gd name="T63" fmla="*/ 93 h 793"/>
                              <a:gd name="T64" fmla="*/ 699 w 793"/>
                              <a:gd name="T65" fmla="*/ 140 h 793"/>
                              <a:gd name="T66" fmla="*/ 738 w 793"/>
                              <a:gd name="T67" fmla="*/ 196 h 793"/>
                              <a:gd name="T68" fmla="*/ 767 w 793"/>
                              <a:gd name="T69" fmla="*/ 257 h 793"/>
                              <a:gd name="T70" fmla="*/ 785 w 793"/>
                              <a:gd name="T71" fmla="*/ 324 h 793"/>
                              <a:gd name="T72" fmla="*/ 792 w 793"/>
                              <a:gd name="T73" fmla="*/ 396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93" h="793">
                                <a:moveTo>
                                  <a:pt x="792" y="396"/>
                                </a:moveTo>
                                <a:lnTo>
                                  <a:pt x="785" y="467"/>
                                </a:lnTo>
                                <a:lnTo>
                                  <a:pt x="767" y="534"/>
                                </a:lnTo>
                                <a:lnTo>
                                  <a:pt x="738" y="596"/>
                                </a:lnTo>
                                <a:lnTo>
                                  <a:pt x="699" y="651"/>
                                </a:lnTo>
                                <a:lnTo>
                                  <a:pt x="651" y="699"/>
                                </a:lnTo>
                                <a:lnTo>
                                  <a:pt x="596" y="738"/>
                                </a:lnTo>
                                <a:lnTo>
                                  <a:pt x="534" y="767"/>
                                </a:lnTo>
                                <a:lnTo>
                                  <a:pt x="467" y="785"/>
                                </a:lnTo>
                                <a:lnTo>
                                  <a:pt x="396" y="792"/>
                                </a:lnTo>
                                <a:lnTo>
                                  <a:pt x="324" y="785"/>
                                </a:lnTo>
                                <a:lnTo>
                                  <a:pt x="257" y="767"/>
                                </a:lnTo>
                                <a:lnTo>
                                  <a:pt x="196" y="738"/>
                                </a:lnTo>
                                <a:lnTo>
                                  <a:pt x="140" y="699"/>
                                </a:lnTo>
                                <a:lnTo>
                                  <a:pt x="93" y="651"/>
                                </a:lnTo>
                                <a:lnTo>
                                  <a:pt x="54" y="596"/>
                                </a:lnTo>
                                <a:lnTo>
                                  <a:pt x="24" y="534"/>
                                </a:lnTo>
                                <a:lnTo>
                                  <a:pt x="6" y="467"/>
                                </a:lnTo>
                                <a:lnTo>
                                  <a:pt x="0" y="396"/>
                                </a:lnTo>
                                <a:lnTo>
                                  <a:pt x="6" y="324"/>
                                </a:lnTo>
                                <a:lnTo>
                                  <a:pt x="24" y="257"/>
                                </a:lnTo>
                                <a:lnTo>
                                  <a:pt x="54" y="196"/>
                                </a:lnTo>
                                <a:lnTo>
                                  <a:pt x="93" y="140"/>
                                </a:lnTo>
                                <a:lnTo>
                                  <a:pt x="140" y="93"/>
                                </a:lnTo>
                                <a:lnTo>
                                  <a:pt x="196" y="54"/>
                                </a:lnTo>
                                <a:lnTo>
                                  <a:pt x="257" y="24"/>
                                </a:lnTo>
                                <a:lnTo>
                                  <a:pt x="324" y="6"/>
                                </a:lnTo>
                                <a:lnTo>
                                  <a:pt x="396" y="0"/>
                                </a:lnTo>
                                <a:lnTo>
                                  <a:pt x="467" y="6"/>
                                </a:lnTo>
                                <a:lnTo>
                                  <a:pt x="534" y="24"/>
                                </a:lnTo>
                                <a:lnTo>
                                  <a:pt x="596" y="54"/>
                                </a:lnTo>
                                <a:lnTo>
                                  <a:pt x="651" y="93"/>
                                </a:lnTo>
                                <a:lnTo>
                                  <a:pt x="699" y="140"/>
                                </a:lnTo>
                                <a:lnTo>
                                  <a:pt x="738" y="196"/>
                                </a:lnTo>
                                <a:lnTo>
                                  <a:pt x="767" y="257"/>
                                </a:lnTo>
                                <a:lnTo>
                                  <a:pt x="785" y="324"/>
                                </a:lnTo>
                                <a:lnTo>
                                  <a:pt x="792" y="3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12" y="180"/>
                            <a:ext cx="805" cy="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AC6E20" w14:textId="77777777" w:rsidR="003A39B1" w:rsidRDefault="003A39B1">
                              <w:pPr>
                                <w:pStyle w:val="a3"/>
                                <w:kinsoku w:val="0"/>
                                <w:overflowPunct w:val="0"/>
                                <w:spacing w:line="907" w:lineRule="exact"/>
                                <w:ind w:left="104"/>
                                <w:rPr>
                                  <w:rFonts w:ascii="A-OTF 太ゴB101 Pr6 Bold" w:eastAsia="A-OTF 太ゴB101 Pr6 Bold" w:cs="A-OTF 太ゴB101 Pr6 Bold"/>
                                  <w:b/>
                                  <w:bCs/>
                                  <w:sz w:val="59"/>
                                  <w:szCs w:val="59"/>
                                </w:rPr>
                              </w:pPr>
                              <w:r>
                                <w:rPr>
                                  <w:rFonts w:ascii="A-OTF 太ゴB101 Pr6 Bold" w:eastAsia="A-OTF 太ゴB101 Pr6 Bold" w:cs="A-OTF 太ゴB101 Pr6 Bold" w:hint="eastAsia"/>
                                  <w:b/>
                                  <w:bCs/>
                                  <w:sz w:val="59"/>
                                  <w:szCs w:val="59"/>
                                </w:rPr>
                                <w:t>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826A89" id="Group 4" o:spid="_x0000_s1026" style="position:absolute;left:0;text-align:left;margin-left:50.25pt;margin-top:8.9pt;width:40.25pt;height:45.5pt;z-index:251631616;mso-position-horizontal-relative:page" coordorigin="1012,180" coordsize="805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" o:allowincell="f">
                <v:shape id="Freeform 5" o:spid="_x0000_s1027" style="position:absolute;left:1012;top:297;width:793;height:793;visibility:visible;mso-wrap-style:square;v-text-anchor:top" coordsize="793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" path="m792,396r-7,71l767,534r-29,62l699,651r-48,48l596,738r-62,29l467,785r-71,7l324,785,257,767,196,738,140,699,93,651,54,596,24,534,6,467,,396,6,324,24,257,54,196,93,140,140,93,196,54,257,24,324,6,396,r71,6l534,24r62,30l651,93r48,47l738,196r29,61l785,324r7,72xe" filled="f" strokeweight=".6pt">
                  <v:path arrowok="t" o:connecttype="custom" o:connectlocs="792,396;785,467;767,534;738,596;699,651;651,699;596,738;534,767;467,785;396,792;324,785;257,767;196,738;140,699;93,651;54,596;24,534;6,467;0,396;6,324;24,257;54,196;93,140;140,93;196,54;257,24;324,6;396,0;467,6;534,24;596,54;651,93;699,140;738,196;767,257;785,324;792,396" o:connectangles="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012;top:180;width:805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14AC6E20" w14:textId="77777777" w:rsidR="003A39B1" w:rsidRDefault="003A39B1">
                        <w:pPr>
                          <w:pStyle w:val="a3"/>
                          <w:kinsoku w:val="0"/>
                          <w:overflowPunct w:val="0"/>
                          <w:spacing w:line="907" w:lineRule="exact"/>
                          <w:ind w:left="104"/>
                          <w:rPr>
                            <w:rFonts w:ascii="A-OTF 太ゴB101 Pr6 Bold" w:eastAsia="A-OTF 太ゴB101 Pr6 Bold" w:cs="A-OTF 太ゴB101 Pr6 Bold"/>
                            <w:b/>
                            <w:bCs/>
                            <w:sz w:val="59"/>
                            <w:szCs w:val="59"/>
                          </w:rPr>
                        </w:pPr>
                        <w:r>
                          <w:rPr>
                            <w:rFonts w:ascii="A-OTF 太ゴB101 Pr6 Bold" w:eastAsia="A-OTF 太ゴB101 Pr6 Bold" w:cs="A-OTF 太ゴB101 Pr6 Bold" w:hint="eastAsia"/>
                            <w:b/>
                            <w:bCs/>
                            <w:sz w:val="59"/>
                            <w:szCs w:val="59"/>
                          </w:rPr>
                          <w:t>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A39B1">
        <w:rPr>
          <w:rFonts w:hint="eastAsia"/>
          <w:w w:val="105"/>
        </w:rPr>
        <w:t>（門・小北・小南・若・八東・八西・戸）（</w:t>
      </w:r>
      <w:r w:rsidR="003A39B1">
        <w:rPr>
          <w:w w:val="105"/>
        </w:rPr>
        <w:tab/>
      </w:r>
      <w:r w:rsidR="003A39B1">
        <w:rPr>
          <w:rFonts w:hint="eastAsia"/>
        </w:rPr>
        <w:t>）校・地区</w:t>
      </w:r>
      <w:r w:rsidR="002D2BD9">
        <w:rPr>
          <w:rFonts w:hint="eastAsia"/>
        </w:rPr>
        <w:t xml:space="preserve">　</w:t>
      </w:r>
      <w:r w:rsidR="002D2BD9">
        <w:fldChar w:fldCharType="begin"/>
      </w:r>
      <w:r w:rsidR="002D2BD9">
        <w:instrText xml:space="preserve"> </w:instrText>
      </w:r>
      <w:r w:rsidR="002D2BD9">
        <w:rPr>
          <w:rFonts w:hint="eastAsia"/>
        </w:rPr>
        <w:instrText>eq \o\ac(</w:instrText>
      </w:r>
      <w:r w:rsidR="002D2BD9" w:rsidRPr="002D2BD9">
        <w:rPr>
          <w:rFonts w:hint="eastAsia"/>
          <w:position w:val="-4"/>
          <w:sz w:val="33"/>
        </w:rPr>
        <w:instrText>○</w:instrText>
      </w:r>
      <w:r w:rsidR="002D2BD9">
        <w:rPr>
          <w:rFonts w:hint="eastAsia"/>
        </w:rPr>
        <w:instrText>,正)</w:instrText>
      </w:r>
      <w:r w:rsidR="002D2BD9">
        <w:fldChar w:fldCharType="end"/>
      </w:r>
    </w:p>
    <w:p w14:paraId="7D22C7A0" w14:textId="37DAF097" w:rsidR="003A39B1" w:rsidRDefault="003A39B1">
      <w:pPr>
        <w:pStyle w:val="a3"/>
        <w:kinsoku w:val="0"/>
        <w:overflowPunct w:val="0"/>
        <w:spacing w:before="12"/>
        <w:rPr>
          <w:sz w:val="15"/>
          <w:szCs w:val="15"/>
        </w:rPr>
      </w:pPr>
    </w:p>
    <w:p w14:paraId="3A513871" w14:textId="2CAB3109" w:rsidR="003A39B1" w:rsidRDefault="00541221">
      <w:pPr>
        <w:pStyle w:val="a3"/>
        <w:tabs>
          <w:tab w:val="left" w:pos="938"/>
          <w:tab w:val="left" w:pos="1666"/>
          <w:tab w:val="left" w:pos="2394"/>
        </w:tabs>
        <w:kinsoku w:val="0"/>
        <w:overflowPunct w:val="0"/>
        <w:spacing w:before="1"/>
        <w:ind w:right="138"/>
        <w:jc w:val="right"/>
        <w:rPr>
          <w:w w:val="10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0" locked="0" layoutInCell="0" allowOverlap="1" wp14:anchorId="6A3DD37F" wp14:editId="6AD7006A">
                <wp:simplePos x="0" y="0"/>
                <wp:positionH relativeFrom="page">
                  <wp:posOffset>3861435</wp:posOffset>
                </wp:positionH>
                <wp:positionV relativeFrom="paragraph">
                  <wp:posOffset>-64770</wp:posOffset>
                </wp:positionV>
                <wp:extent cx="371475" cy="271780"/>
                <wp:effectExtent l="13335" t="8890" r="15240" b="14605"/>
                <wp:wrapNone/>
                <wp:docPr id="7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75" cy="271780"/>
                          <a:chOff x="6081" y="-102"/>
                          <a:chExt cx="585" cy="428"/>
                        </a:xfrm>
                      </wpg:grpSpPr>
                      <wps:wsp>
                        <wps:cNvPr id="73" name="Freeform 8"/>
                        <wps:cNvSpPr>
                          <a:spLocks/>
                        </wps:cNvSpPr>
                        <wps:spPr bwMode="auto">
                          <a:xfrm>
                            <a:off x="6084" y="-99"/>
                            <a:ext cx="579" cy="422"/>
                          </a:xfrm>
                          <a:custGeom>
                            <a:avLst/>
                            <a:gdLst>
                              <a:gd name="T0" fmla="*/ 578 w 579"/>
                              <a:gd name="T1" fmla="*/ 211 h 422"/>
                              <a:gd name="T2" fmla="*/ 563 w 579"/>
                              <a:gd name="T3" fmla="*/ 277 h 422"/>
                              <a:gd name="T4" fmla="*/ 522 w 579"/>
                              <a:gd name="T5" fmla="*/ 335 h 422"/>
                              <a:gd name="T6" fmla="*/ 459 w 579"/>
                              <a:gd name="T7" fmla="*/ 381 h 422"/>
                              <a:gd name="T8" fmla="*/ 380 w 579"/>
                              <a:gd name="T9" fmla="*/ 411 h 422"/>
                              <a:gd name="T10" fmla="*/ 289 w 579"/>
                              <a:gd name="T11" fmla="*/ 422 h 422"/>
                              <a:gd name="T12" fmla="*/ 197 w 579"/>
                              <a:gd name="T13" fmla="*/ 411 h 422"/>
                              <a:gd name="T14" fmla="*/ 118 w 579"/>
                              <a:gd name="T15" fmla="*/ 381 h 422"/>
                              <a:gd name="T16" fmla="*/ 55 w 579"/>
                              <a:gd name="T17" fmla="*/ 335 h 422"/>
                              <a:gd name="T18" fmla="*/ 14 w 579"/>
                              <a:gd name="T19" fmla="*/ 277 h 422"/>
                              <a:gd name="T20" fmla="*/ 0 w 579"/>
                              <a:gd name="T21" fmla="*/ 211 h 422"/>
                              <a:gd name="T22" fmla="*/ 14 w 579"/>
                              <a:gd name="T23" fmla="*/ 144 h 422"/>
                              <a:gd name="T24" fmla="*/ 55 w 579"/>
                              <a:gd name="T25" fmla="*/ 86 h 422"/>
                              <a:gd name="T26" fmla="*/ 118 w 579"/>
                              <a:gd name="T27" fmla="*/ 40 h 422"/>
                              <a:gd name="T28" fmla="*/ 197 w 579"/>
                              <a:gd name="T29" fmla="*/ 10 h 422"/>
                              <a:gd name="T30" fmla="*/ 289 w 579"/>
                              <a:gd name="T31" fmla="*/ 0 h 422"/>
                              <a:gd name="T32" fmla="*/ 380 w 579"/>
                              <a:gd name="T33" fmla="*/ 10 h 422"/>
                              <a:gd name="T34" fmla="*/ 459 w 579"/>
                              <a:gd name="T35" fmla="*/ 40 h 422"/>
                              <a:gd name="T36" fmla="*/ 522 w 579"/>
                              <a:gd name="T37" fmla="*/ 86 h 422"/>
                              <a:gd name="T38" fmla="*/ 563 w 579"/>
                              <a:gd name="T39" fmla="*/ 144 h 422"/>
                              <a:gd name="T40" fmla="*/ 578 w 579"/>
                              <a:gd name="T41" fmla="*/ 211 h 4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79" h="422">
                                <a:moveTo>
                                  <a:pt x="578" y="211"/>
                                </a:moveTo>
                                <a:lnTo>
                                  <a:pt x="563" y="277"/>
                                </a:lnTo>
                                <a:lnTo>
                                  <a:pt x="522" y="335"/>
                                </a:lnTo>
                                <a:lnTo>
                                  <a:pt x="459" y="381"/>
                                </a:lnTo>
                                <a:lnTo>
                                  <a:pt x="380" y="411"/>
                                </a:lnTo>
                                <a:lnTo>
                                  <a:pt x="289" y="422"/>
                                </a:lnTo>
                                <a:lnTo>
                                  <a:pt x="197" y="411"/>
                                </a:lnTo>
                                <a:lnTo>
                                  <a:pt x="118" y="381"/>
                                </a:lnTo>
                                <a:lnTo>
                                  <a:pt x="55" y="335"/>
                                </a:lnTo>
                                <a:lnTo>
                                  <a:pt x="14" y="277"/>
                                </a:lnTo>
                                <a:lnTo>
                                  <a:pt x="0" y="211"/>
                                </a:lnTo>
                                <a:lnTo>
                                  <a:pt x="14" y="144"/>
                                </a:lnTo>
                                <a:lnTo>
                                  <a:pt x="55" y="86"/>
                                </a:lnTo>
                                <a:lnTo>
                                  <a:pt x="118" y="40"/>
                                </a:lnTo>
                                <a:lnTo>
                                  <a:pt x="197" y="10"/>
                                </a:lnTo>
                                <a:lnTo>
                                  <a:pt x="289" y="0"/>
                                </a:lnTo>
                                <a:lnTo>
                                  <a:pt x="380" y="10"/>
                                </a:lnTo>
                                <a:lnTo>
                                  <a:pt x="459" y="40"/>
                                </a:lnTo>
                                <a:lnTo>
                                  <a:pt x="522" y="86"/>
                                </a:lnTo>
                                <a:lnTo>
                                  <a:pt x="563" y="144"/>
                                </a:lnTo>
                                <a:lnTo>
                                  <a:pt x="578" y="2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081" y="-103"/>
                            <a:ext cx="585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2080A8" w14:textId="77777777" w:rsidR="003A39B1" w:rsidRDefault="003A39B1">
                              <w:pPr>
                                <w:pStyle w:val="a3"/>
                                <w:kinsoku w:val="0"/>
                                <w:overflowPunct w:val="0"/>
                                <w:spacing w:line="408" w:lineRule="exact"/>
                                <w:ind w:left="98"/>
                                <w:rPr>
                                  <w:w w:val="95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w w:val="95"/>
                                  <w:sz w:val="20"/>
                                  <w:szCs w:val="20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3DD37F" id="Group 7" o:spid="_x0000_s1029" style="position:absolute;left:0;text-align:left;margin-left:304.05pt;margin-top:-5.1pt;width:29.25pt;height:21.4pt;z-index:251634688;mso-position-horizontal-relative:page" coordorigin="6081,-102" coordsize="585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" o:allowincell="f">
                <v:shape id="Freeform 8" o:spid="_x0000_s1030" style="position:absolute;left:6084;top:-99;width:579;height:422;visibility:visible;mso-wrap-style:square;v-text-anchor:top" coordsize="579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" path="m578,211r-15,66l522,335r-63,46l380,411r-91,11l197,411,118,381,55,335,14,277,,211,14,144,55,86,118,40,197,10,289,r91,10l459,40r63,46l563,144r15,67xe" filled="f" strokeweight=".3pt">
                  <v:stroke dashstyle="1 1"/>
                  <v:path arrowok="t" o:connecttype="custom" o:connectlocs="578,211;563,277;522,335;459,381;380,411;289,422;197,411;118,381;55,335;14,277;0,211;14,144;55,86;118,40;197,10;289,0;380,10;459,40;522,86;563,144;578,211" o:connectangles="0,0,0,0,0,0,0,0,0,0,0,0,0,0,0,0,0,0,0,0,0"/>
                </v:shape>
                <v:shape id="_x0000_s1031" type="#_x0000_t202" style="position:absolute;left:6081;top:-103;width:585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232080A8" w14:textId="77777777" w:rsidR="003A39B1" w:rsidRDefault="003A39B1">
                        <w:pPr>
                          <w:pStyle w:val="a3"/>
                          <w:kinsoku w:val="0"/>
                          <w:overflowPunct w:val="0"/>
                          <w:spacing w:line="408" w:lineRule="exact"/>
                          <w:ind w:left="98"/>
                          <w:rPr>
                            <w:w w:val="95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95"/>
                            <w:sz w:val="20"/>
                            <w:szCs w:val="20"/>
                          </w:rPr>
                          <w:t>捨印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A39B1">
        <w:rPr>
          <w:rFonts w:hint="eastAsia"/>
          <w:w w:val="105"/>
        </w:rPr>
        <w:t>令和</w:t>
      </w:r>
      <w:r w:rsidR="003A39B1">
        <w:rPr>
          <w:w w:val="105"/>
        </w:rPr>
        <w:tab/>
      </w:r>
      <w:r w:rsidR="003A39B1">
        <w:rPr>
          <w:rFonts w:hint="eastAsia"/>
          <w:w w:val="105"/>
        </w:rPr>
        <w:t>年</w:t>
      </w:r>
      <w:r w:rsidR="003A39B1">
        <w:rPr>
          <w:w w:val="105"/>
        </w:rPr>
        <w:tab/>
      </w:r>
      <w:r w:rsidR="003A39B1">
        <w:rPr>
          <w:rFonts w:hint="eastAsia"/>
          <w:w w:val="105"/>
        </w:rPr>
        <w:t>月</w:t>
      </w:r>
      <w:r w:rsidR="003A39B1">
        <w:rPr>
          <w:w w:val="105"/>
        </w:rPr>
        <w:tab/>
      </w:r>
      <w:r w:rsidR="003A39B1">
        <w:rPr>
          <w:rFonts w:hint="eastAsia"/>
          <w:w w:val="105"/>
        </w:rPr>
        <w:t>日</w:t>
      </w:r>
    </w:p>
    <w:p w14:paraId="58EF0F81" w14:textId="77777777" w:rsidR="003A39B1" w:rsidRDefault="003A39B1">
      <w:pPr>
        <w:pStyle w:val="a3"/>
        <w:tabs>
          <w:tab w:val="left" w:pos="938"/>
          <w:tab w:val="left" w:pos="1666"/>
          <w:tab w:val="left" w:pos="2394"/>
        </w:tabs>
        <w:kinsoku w:val="0"/>
        <w:overflowPunct w:val="0"/>
        <w:spacing w:before="1"/>
        <w:ind w:right="138"/>
        <w:jc w:val="right"/>
        <w:rPr>
          <w:w w:val="105"/>
        </w:rPr>
        <w:sectPr w:rsidR="003A39B1" w:rsidSect="00141023">
          <w:footerReference w:type="default" r:id="rId8"/>
          <w:pgSz w:w="11910" w:h="16840"/>
          <w:pgMar w:top="289" w:right="958" w:bottom="998" w:left="1503" w:header="0" w:footer="397" w:gutter="0"/>
          <w:pgNumType w:start="1"/>
          <w:cols w:space="720"/>
          <w:noEndnote/>
          <w:docGrid w:linePitch="299"/>
        </w:sectPr>
      </w:pPr>
    </w:p>
    <w:p w14:paraId="6632BA80" w14:textId="77777777" w:rsidR="003A39B1" w:rsidRDefault="003A39B1">
      <w:pPr>
        <w:pStyle w:val="a3"/>
        <w:tabs>
          <w:tab w:val="left" w:pos="1712"/>
        </w:tabs>
        <w:kinsoku w:val="0"/>
        <w:overflowPunct w:val="0"/>
        <w:spacing w:before="99"/>
        <w:ind w:left="352"/>
        <w:rPr>
          <w:w w:val="105"/>
        </w:rPr>
      </w:pPr>
      <w:r>
        <w:rPr>
          <w:rFonts w:hint="eastAsia"/>
          <w:w w:val="105"/>
        </w:rPr>
        <w:t>北九州市長</w:t>
      </w:r>
      <w:r>
        <w:rPr>
          <w:w w:val="105"/>
        </w:rPr>
        <w:tab/>
      </w:r>
      <w:r>
        <w:rPr>
          <w:rFonts w:hint="eastAsia"/>
          <w:w w:val="105"/>
        </w:rPr>
        <w:t>様</w:t>
      </w:r>
    </w:p>
    <w:p w14:paraId="4329BD41" w14:textId="77777777" w:rsidR="003A39B1" w:rsidRPr="00183240" w:rsidRDefault="003A39B1" w:rsidP="00183240">
      <w:pPr>
        <w:pStyle w:val="a3"/>
        <w:tabs>
          <w:tab w:val="left" w:pos="2345"/>
        </w:tabs>
        <w:kinsoku w:val="0"/>
        <w:overflowPunct w:val="0"/>
        <w:spacing w:before="33" w:line="363" w:lineRule="exact"/>
        <w:ind w:left="1209"/>
        <w:rPr>
          <w:w w:val="105"/>
        </w:rPr>
      </w:pPr>
    </w:p>
    <w:p w14:paraId="334E5103" w14:textId="77777777" w:rsidR="003A39B1" w:rsidRDefault="003A39B1">
      <w:pPr>
        <w:pStyle w:val="a3"/>
        <w:kinsoku w:val="0"/>
        <w:overflowPunct w:val="0"/>
        <w:spacing w:line="261" w:lineRule="exact"/>
        <w:ind w:right="38"/>
        <w:jc w:val="right"/>
        <w:rPr>
          <w:sz w:val="17"/>
          <w:szCs w:val="17"/>
        </w:rPr>
      </w:pPr>
    </w:p>
    <w:p w14:paraId="5E86B73B" w14:textId="77777777" w:rsidR="003A39B1" w:rsidRDefault="003A39B1">
      <w:pPr>
        <w:pStyle w:val="a3"/>
        <w:kinsoku w:val="0"/>
        <w:overflowPunct w:val="0"/>
        <w:spacing w:before="3"/>
        <w:rPr>
          <w:sz w:val="28"/>
          <w:szCs w:val="28"/>
        </w:rPr>
      </w:pPr>
      <w:r>
        <w:rPr>
          <w:rFonts w:ascii="Times New Roman" w:eastAsiaTheme="minorEastAsia" w:cs="Times New Roman"/>
          <w:sz w:val="24"/>
          <w:szCs w:val="24"/>
        </w:rPr>
        <w:br w:type="column"/>
      </w:r>
    </w:p>
    <w:p w14:paraId="713035C9" w14:textId="77777777" w:rsidR="003A39B1" w:rsidRDefault="003A39B1">
      <w:pPr>
        <w:pStyle w:val="a3"/>
        <w:tabs>
          <w:tab w:val="left" w:pos="4952"/>
          <w:tab w:val="left" w:pos="5169"/>
        </w:tabs>
        <w:kinsoku w:val="0"/>
        <w:overflowPunct w:val="0"/>
        <w:spacing w:line="220" w:lineRule="auto"/>
        <w:ind w:left="352" w:right="192"/>
        <w:rPr>
          <w:w w:val="95"/>
        </w:rPr>
      </w:pPr>
      <w:r>
        <w:rPr>
          <w:rFonts w:hint="eastAsia"/>
          <w:w w:val="95"/>
          <w:u w:val="single"/>
        </w:rPr>
        <w:t>クラブ名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u w:val="single"/>
        </w:rPr>
        <w:t xml:space="preserve"> </w:t>
      </w:r>
      <w:r>
        <w:rPr>
          <w:rFonts w:hint="eastAsia"/>
          <w:u w:val="single"/>
        </w:rPr>
        <w:t>会</w:t>
      </w:r>
      <w:r>
        <w:rPr>
          <w:spacing w:val="35"/>
          <w:u w:val="single"/>
        </w:rPr>
        <w:t xml:space="preserve"> </w:t>
      </w:r>
      <w:r>
        <w:rPr>
          <w:rFonts w:hint="eastAsia"/>
          <w:u w:val="single"/>
        </w:rPr>
        <w:t>長</w:t>
      </w:r>
      <w:r>
        <w:rPr>
          <w:spacing w:val="36"/>
          <w:u w:val="single"/>
        </w:rPr>
        <w:t xml:space="preserve"> </w:t>
      </w:r>
      <w:r>
        <w:rPr>
          <w:rFonts w:hint="eastAsia"/>
          <w:u w:val="single"/>
        </w:rPr>
        <w:t>名</w:t>
      </w:r>
      <w:r>
        <w:rPr>
          <w:u w:val="single"/>
        </w:rPr>
        <w:tab/>
      </w:r>
    </w:p>
    <w:p w14:paraId="618C5AAD" w14:textId="0A191829" w:rsidR="003A39B1" w:rsidRDefault="00541221">
      <w:pPr>
        <w:pStyle w:val="a3"/>
        <w:tabs>
          <w:tab w:val="left" w:pos="2109"/>
          <w:tab w:val="left" w:pos="3427"/>
        </w:tabs>
        <w:kinsoku w:val="0"/>
        <w:overflowPunct w:val="0"/>
        <w:spacing w:line="307" w:lineRule="exact"/>
        <w:ind w:left="35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0" allowOverlap="1" wp14:anchorId="60E7A526" wp14:editId="685DA02E">
                <wp:simplePos x="0" y="0"/>
                <wp:positionH relativeFrom="page">
                  <wp:posOffset>6677660</wp:posOffset>
                </wp:positionH>
                <wp:positionV relativeFrom="paragraph">
                  <wp:posOffset>-236855</wp:posOffset>
                </wp:positionV>
                <wp:extent cx="139065" cy="203200"/>
                <wp:effectExtent l="635" t="0" r="3175" b="0"/>
                <wp:wrapNone/>
                <wp:docPr id="6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203200"/>
                          <a:chOff x="10516" y="-373"/>
                          <a:chExt cx="219" cy="320"/>
                        </a:xfrm>
                      </wpg:grpSpPr>
                      <pic:pic xmlns:pic="http://schemas.openxmlformats.org/drawingml/2006/picture">
                        <pic:nvPicPr>
                          <pic:cNvPr id="7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6" y="-323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516" y="-373"/>
                            <a:ext cx="219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9A27BA" w14:textId="77777777" w:rsidR="003A39B1" w:rsidRDefault="003A39B1">
                              <w:pPr>
                                <w:pStyle w:val="a3"/>
                                <w:kinsoku w:val="0"/>
                                <w:overflowPunct w:val="0"/>
                                <w:spacing w:line="319" w:lineRule="exact"/>
                                <w:ind w:left="18"/>
                                <w:rPr>
                                  <w:w w:val="104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hint="eastAsia"/>
                                  <w:w w:val="104"/>
                                  <w:sz w:val="17"/>
                                  <w:szCs w:val="17"/>
                                  <w:u w:val="single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7A526" id="Group 10" o:spid="_x0000_s1032" style="position:absolute;left:0;text-align:left;margin-left:525.8pt;margin-top:-18.65pt;width:10.95pt;height:16pt;z-index:-251682816;mso-position-horizontal-relative:page" coordorigin="10516,-373" coordsize="219,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3" type="#_x0000_t75" style="position:absolute;left:10516;top:-323;width:2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">
                  <v:imagedata r:id="rId10" o:title=""/>
                </v:shape>
                <v:shape id="_x0000_s1034" type="#_x0000_t202" style="position:absolute;left:10516;top:-373;width:219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2A9A27BA" w14:textId="77777777" w:rsidR="003A39B1" w:rsidRDefault="003A39B1">
                        <w:pPr>
                          <w:pStyle w:val="a3"/>
                          <w:kinsoku w:val="0"/>
                          <w:overflowPunct w:val="0"/>
                          <w:spacing w:line="319" w:lineRule="exact"/>
                          <w:ind w:left="18"/>
                          <w:rPr>
                            <w:w w:val="104"/>
                            <w:sz w:val="17"/>
                            <w:szCs w:val="17"/>
                          </w:rPr>
                        </w:pPr>
                        <w:r>
                          <w:rPr>
                            <w:rFonts w:hint="eastAsia"/>
                            <w:w w:val="104"/>
                            <w:sz w:val="17"/>
                            <w:szCs w:val="17"/>
                            <w:u w:val="single"/>
                          </w:rPr>
                          <w:t>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A39B1">
        <w:rPr>
          <w:rFonts w:hint="eastAsia"/>
        </w:rPr>
        <w:t>（郵便番号</w:t>
      </w:r>
      <w:r w:rsidR="003A39B1">
        <w:tab/>
      </w:r>
      <w:r w:rsidR="003A39B1">
        <w:rPr>
          <w:rFonts w:hint="eastAsia"/>
        </w:rPr>
        <w:t>－</w:t>
      </w:r>
      <w:r w:rsidR="003A39B1">
        <w:tab/>
      </w:r>
      <w:r w:rsidR="003A39B1">
        <w:rPr>
          <w:rFonts w:hint="eastAsia"/>
        </w:rPr>
        <w:t>）</w:t>
      </w:r>
    </w:p>
    <w:p w14:paraId="607F8606" w14:textId="77777777" w:rsidR="003A39B1" w:rsidRDefault="003A39B1">
      <w:pPr>
        <w:pStyle w:val="a3"/>
        <w:tabs>
          <w:tab w:val="left" w:pos="1011"/>
          <w:tab w:val="left" w:pos="5169"/>
        </w:tabs>
        <w:kinsoku w:val="0"/>
        <w:overflowPunct w:val="0"/>
        <w:spacing w:line="367" w:lineRule="exact"/>
        <w:ind w:left="352"/>
      </w:pPr>
      <w:r>
        <w:rPr>
          <w:rFonts w:hint="eastAsia"/>
          <w:u w:val="single"/>
        </w:rPr>
        <w:t>住</w:t>
      </w:r>
      <w:r>
        <w:rPr>
          <w:u w:val="single"/>
        </w:rPr>
        <w:tab/>
      </w:r>
      <w:r>
        <w:rPr>
          <w:rFonts w:hint="eastAsia"/>
          <w:u w:val="single"/>
        </w:rPr>
        <w:t>所</w:t>
      </w:r>
      <w:r>
        <w:rPr>
          <w:u w:val="single"/>
        </w:rPr>
        <w:tab/>
      </w:r>
    </w:p>
    <w:p w14:paraId="17457298" w14:textId="77777777" w:rsidR="003A39B1" w:rsidRDefault="003A39B1">
      <w:pPr>
        <w:pStyle w:val="a3"/>
        <w:tabs>
          <w:tab w:val="left" w:pos="5169"/>
        </w:tabs>
        <w:kinsoku w:val="0"/>
        <w:overflowPunct w:val="0"/>
        <w:spacing w:line="432" w:lineRule="exact"/>
        <w:ind w:left="352"/>
        <w:rPr>
          <w:w w:val="95"/>
        </w:rPr>
      </w:pPr>
      <w:r>
        <w:rPr>
          <w:rFonts w:hint="eastAsia"/>
          <w:w w:val="95"/>
          <w:u w:val="single"/>
        </w:rPr>
        <w:t>電話番号</w:t>
      </w:r>
      <w:r>
        <w:rPr>
          <w:u w:val="single"/>
        </w:rPr>
        <w:tab/>
      </w:r>
    </w:p>
    <w:p w14:paraId="5E49DF99" w14:textId="77777777" w:rsidR="003A39B1" w:rsidRDefault="003A39B1">
      <w:pPr>
        <w:pStyle w:val="a3"/>
        <w:tabs>
          <w:tab w:val="left" w:pos="5169"/>
        </w:tabs>
        <w:kinsoku w:val="0"/>
        <w:overflowPunct w:val="0"/>
        <w:spacing w:line="432" w:lineRule="exact"/>
        <w:ind w:left="352"/>
        <w:rPr>
          <w:w w:val="95"/>
        </w:rPr>
        <w:sectPr w:rsidR="003A39B1">
          <w:type w:val="continuous"/>
          <w:pgSz w:w="11910" w:h="16840"/>
          <w:pgMar w:top="120" w:right="960" w:bottom="1000" w:left="1500" w:header="720" w:footer="720" w:gutter="0"/>
          <w:cols w:num="2" w:space="720" w:equalWidth="0">
            <w:col w:w="3461" w:space="620"/>
            <w:col w:w="5369"/>
          </w:cols>
          <w:noEndnote/>
        </w:sectPr>
      </w:pPr>
    </w:p>
    <w:p w14:paraId="5313DB21" w14:textId="77777777" w:rsidR="003A39B1" w:rsidRDefault="003A39B1">
      <w:pPr>
        <w:pStyle w:val="1"/>
        <w:kinsoku w:val="0"/>
        <w:overflowPunct w:val="0"/>
        <w:ind w:right="538"/>
        <w:rPr>
          <w:w w:val="95"/>
        </w:rPr>
      </w:pPr>
      <w:r>
        <w:rPr>
          <w:rFonts w:hint="eastAsia"/>
          <w:w w:val="95"/>
        </w:rPr>
        <w:t>老人クラブ助成金交付申請書兼事業計画書</w:t>
      </w:r>
    </w:p>
    <w:p w14:paraId="3BCA6611" w14:textId="77777777" w:rsidR="003A39B1" w:rsidRDefault="003A39B1">
      <w:pPr>
        <w:pStyle w:val="a3"/>
        <w:tabs>
          <w:tab w:val="left" w:pos="906"/>
        </w:tabs>
        <w:kinsoku w:val="0"/>
        <w:overflowPunct w:val="0"/>
        <w:spacing w:line="408" w:lineRule="exact"/>
        <w:ind w:right="181"/>
        <w:jc w:val="center"/>
      </w:pPr>
      <w:r>
        <w:rPr>
          <w:rFonts w:hint="eastAsia"/>
          <w:w w:val="105"/>
        </w:rPr>
        <w:t>令和</w:t>
      </w:r>
      <w:r>
        <w:rPr>
          <w:w w:val="105"/>
        </w:rPr>
        <w:tab/>
      </w:r>
      <w:r>
        <w:rPr>
          <w:rFonts w:hint="eastAsia"/>
        </w:rPr>
        <w:t>年度老人クラブ助成金の交付を受けたいので、次のとおり申請します。</w:t>
      </w:r>
    </w:p>
    <w:p w14:paraId="5EBA7549" w14:textId="77777777" w:rsidR="003A39B1" w:rsidRDefault="003A39B1">
      <w:pPr>
        <w:pStyle w:val="a3"/>
        <w:kinsoku w:val="0"/>
        <w:overflowPunct w:val="0"/>
        <w:spacing w:line="356" w:lineRule="exact"/>
        <w:ind w:left="119"/>
        <w:jc w:val="center"/>
        <w:rPr>
          <w:w w:val="103"/>
        </w:rPr>
      </w:pPr>
      <w:r>
        <w:rPr>
          <w:rFonts w:hint="eastAsia"/>
          <w:w w:val="103"/>
        </w:rPr>
        <w:t>記</w:t>
      </w:r>
    </w:p>
    <w:p w14:paraId="32326CED" w14:textId="77777777" w:rsidR="003A39B1" w:rsidRDefault="003A39B1">
      <w:pPr>
        <w:pStyle w:val="a3"/>
        <w:kinsoku w:val="0"/>
        <w:overflowPunct w:val="0"/>
        <w:spacing w:line="356" w:lineRule="exact"/>
        <w:ind w:left="119"/>
        <w:jc w:val="center"/>
        <w:rPr>
          <w:w w:val="103"/>
        </w:rPr>
        <w:sectPr w:rsidR="003A39B1">
          <w:type w:val="continuous"/>
          <w:pgSz w:w="11910" w:h="16840"/>
          <w:pgMar w:top="120" w:right="960" w:bottom="1000" w:left="1500" w:header="720" w:footer="720" w:gutter="0"/>
          <w:cols w:space="720" w:equalWidth="0">
            <w:col w:w="9450"/>
          </w:cols>
          <w:noEndnote/>
        </w:sectPr>
      </w:pPr>
    </w:p>
    <w:p w14:paraId="5389A028" w14:textId="77777777" w:rsidR="003A39B1" w:rsidRDefault="003A39B1">
      <w:pPr>
        <w:pStyle w:val="a3"/>
        <w:kinsoku w:val="0"/>
        <w:overflowPunct w:val="0"/>
        <w:spacing w:line="386" w:lineRule="exact"/>
        <w:ind w:right="38"/>
        <w:jc w:val="right"/>
      </w:pPr>
      <w:r>
        <w:rPr>
          <w:rFonts w:hint="eastAsia"/>
        </w:rPr>
        <w:t>１．市助成金申請合計額</w:t>
      </w:r>
    </w:p>
    <w:p w14:paraId="61D1F320" w14:textId="77777777" w:rsidR="003A39B1" w:rsidRDefault="003A39B1">
      <w:pPr>
        <w:pStyle w:val="a3"/>
        <w:tabs>
          <w:tab w:val="left" w:pos="453"/>
        </w:tabs>
        <w:kinsoku w:val="0"/>
        <w:overflowPunct w:val="0"/>
        <w:spacing w:line="425" w:lineRule="exact"/>
        <w:ind w:right="38"/>
        <w:jc w:val="right"/>
      </w:pPr>
      <w:r>
        <w:rPr>
          <w:rFonts w:hint="eastAsia"/>
          <w:w w:val="105"/>
        </w:rPr>
        <w:t>⑴</w:t>
      </w:r>
      <w:r>
        <w:rPr>
          <w:w w:val="105"/>
        </w:rPr>
        <w:tab/>
      </w:r>
      <w:r>
        <w:rPr>
          <w:rFonts w:hint="eastAsia"/>
        </w:rPr>
        <w:t>老人クラブ助成金</w:t>
      </w:r>
    </w:p>
    <w:p w14:paraId="4E68EF3C" w14:textId="77777777" w:rsidR="003A39B1" w:rsidRDefault="003A39B1" w:rsidP="005055CF">
      <w:pPr>
        <w:pStyle w:val="a3"/>
        <w:kinsoku w:val="0"/>
        <w:overflowPunct w:val="0"/>
        <w:spacing w:line="370" w:lineRule="exact"/>
        <w:ind w:left="322"/>
      </w:pPr>
      <w:r>
        <w:rPr>
          <w:rFonts w:ascii="Times New Roman" w:eastAsiaTheme="minorEastAsia" w:cs="Times New Roman"/>
          <w:sz w:val="24"/>
          <w:szCs w:val="24"/>
        </w:rPr>
        <w:br w:type="column"/>
      </w:r>
      <w:r>
        <w:rPr>
          <w:rFonts w:hint="eastAsia"/>
          <w:spacing w:val="22"/>
        </w:rPr>
        <w:t>（</w:t>
      </w:r>
      <w:r>
        <w:rPr>
          <w:spacing w:val="22"/>
        </w:rPr>
        <w:t>4,32</w:t>
      </w:r>
      <w:r>
        <w:rPr>
          <w:spacing w:val="-33"/>
        </w:rPr>
        <w:t xml:space="preserve"> </w:t>
      </w:r>
      <w:r>
        <w:t xml:space="preserve">0 </w:t>
      </w:r>
      <w:r>
        <w:rPr>
          <w:rFonts w:hint="eastAsia"/>
        </w:rPr>
        <w:t>円×</w:t>
      </w:r>
      <w:r w:rsidR="005055CF">
        <w:t>12</w:t>
      </w:r>
      <w:r w:rsidR="005055CF">
        <w:rPr>
          <w:rFonts w:hint="eastAsia"/>
        </w:rPr>
        <w:t>月）</w:t>
      </w:r>
    </w:p>
    <w:p w14:paraId="2AAEBE1E" w14:textId="233B79CE" w:rsidR="003A39B1" w:rsidRDefault="00541221">
      <w:pPr>
        <w:pStyle w:val="a3"/>
        <w:tabs>
          <w:tab w:val="left" w:pos="786"/>
        </w:tabs>
        <w:kinsoku w:val="0"/>
        <w:overflowPunct w:val="0"/>
        <w:spacing w:line="427" w:lineRule="exact"/>
        <w:ind w:left="3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31B77FDE" wp14:editId="5B5D594F">
                <wp:simplePos x="0" y="0"/>
                <wp:positionH relativeFrom="page">
                  <wp:posOffset>3581400</wp:posOffset>
                </wp:positionH>
                <wp:positionV relativeFrom="paragraph">
                  <wp:posOffset>6350</wp:posOffset>
                </wp:positionV>
                <wp:extent cx="3251200" cy="635"/>
                <wp:effectExtent l="9525" t="6350" r="6350" b="12065"/>
                <wp:wrapNone/>
                <wp:docPr id="6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1200" cy="635"/>
                        </a:xfrm>
                        <a:custGeom>
                          <a:avLst/>
                          <a:gdLst>
                            <a:gd name="T0" fmla="*/ 0 w 5120"/>
                            <a:gd name="T1" fmla="*/ 0 h 1"/>
                            <a:gd name="T2" fmla="*/ 5119 w 51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0" h="1">
                              <a:moveTo>
                                <a:pt x="0" y="0"/>
                              </a:moveTo>
                              <a:lnTo>
                                <a:pt x="5119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040B43" id="Freeform 13" o:spid="_x0000_s1026" style="position:absolute;left:0;text-align:lef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2pt,.5pt,537.95pt,.5pt" coordsize="51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" o:allowincell="f" filled="f" strokeweight=".3pt">
                <v:path arrowok="t" o:connecttype="custom" o:connectlocs="0,0;32505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67B1320D" wp14:editId="2DF3D161">
                <wp:simplePos x="0" y="0"/>
                <wp:positionH relativeFrom="page">
                  <wp:posOffset>3590925</wp:posOffset>
                </wp:positionH>
                <wp:positionV relativeFrom="paragraph">
                  <wp:posOffset>268605</wp:posOffset>
                </wp:positionV>
                <wp:extent cx="3251200" cy="635"/>
                <wp:effectExtent l="9525" t="11430" r="6350" b="6985"/>
                <wp:wrapNone/>
                <wp:docPr id="6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1200" cy="635"/>
                        </a:xfrm>
                        <a:custGeom>
                          <a:avLst/>
                          <a:gdLst>
                            <a:gd name="T0" fmla="*/ 0 w 5120"/>
                            <a:gd name="T1" fmla="*/ 0 h 1"/>
                            <a:gd name="T2" fmla="*/ 5119 w 51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0" h="1">
                              <a:moveTo>
                                <a:pt x="0" y="0"/>
                              </a:moveTo>
                              <a:lnTo>
                                <a:pt x="5119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EA8315" id="Freeform 14" o:spid="_x0000_s1026" style="position:absolute;left:0;text-align:lef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2.75pt,21.15pt,538.7pt,21.15pt" coordsize="51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" o:allowincell="f" filled="f" strokeweight=".3pt">
                <v:path arrowok="t" o:connecttype="custom" o:connectlocs="0,0;3250565,0" o:connectangles="0,0"/>
                <w10:wrap anchorx="page"/>
              </v:polyline>
            </w:pict>
          </mc:Fallback>
        </mc:AlternateContent>
      </w:r>
      <w:r w:rsidR="003A39B1">
        <w:rPr>
          <w:rFonts w:hint="eastAsia"/>
          <w:w w:val="105"/>
        </w:rPr>
        <w:t>（</w:t>
      </w:r>
      <w:r w:rsidR="003A39B1">
        <w:rPr>
          <w:w w:val="105"/>
        </w:rPr>
        <w:tab/>
      </w:r>
      <w:r w:rsidR="003A39B1">
        <w:rPr>
          <w:spacing w:val="14"/>
        </w:rPr>
        <w:t>72</w:t>
      </w:r>
      <w:r w:rsidR="003A39B1">
        <w:rPr>
          <w:spacing w:val="-36"/>
        </w:rPr>
        <w:t xml:space="preserve"> </w:t>
      </w:r>
      <w:r w:rsidR="003A39B1">
        <w:t>0</w:t>
      </w:r>
      <w:r w:rsidR="003A39B1">
        <w:rPr>
          <w:spacing w:val="31"/>
        </w:rPr>
        <w:t xml:space="preserve"> </w:t>
      </w:r>
      <w:r w:rsidR="003A39B1">
        <w:rPr>
          <w:rFonts w:hint="eastAsia"/>
          <w:spacing w:val="31"/>
        </w:rPr>
        <w:t>円</w:t>
      </w:r>
      <w:r w:rsidR="003A39B1">
        <w:rPr>
          <w:rFonts w:hint="eastAsia"/>
        </w:rPr>
        <w:t>×</w:t>
      </w:r>
      <w:bookmarkStart w:id="0" w:name="_Hlk91577620"/>
      <w:r w:rsidR="003A39B1">
        <w:t>12</w:t>
      </w:r>
      <w:r w:rsidR="003A39B1">
        <w:rPr>
          <w:rFonts w:hint="eastAsia"/>
        </w:rPr>
        <w:t>月）</w:t>
      </w:r>
      <w:bookmarkEnd w:id="0"/>
    </w:p>
    <w:p w14:paraId="0CC05F44" w14:textId="77777777" w:rsidR="00C4548F" w:rsidRDefault="003A39B1" w:rsidP="00764FF4">
      <w:pPr>
        <w:pStyle w:val="a3"/>
        <w:tabs>
          <w:tab w:val="left" w:pos="1276"/>
        </w:tabs>
        <w:kinsoku w:val="0"/>
        <w:overflowPunct w:val="0"/>
        <w:spacing w:line="430" w:lineRule="exact"/>
        <w:ind w:right="229"/>
        <w:jc w:val="right"/>
        <w:rPr>
          <w:w w:val="105"/>
        </w:rPr>
      </w:pPr>
      <w:r>
        <w:rPr>
          <w:rFonts w:ascii="Times New Roman" w:eastAsiaTheme="minorEastAsia" w:cs="Times New Roman"/>
          <w:sz w:val="24"/>
          <w:szCs w:val="24"/>
        </w:rPr>
        <w:br w:type="column"/>
      </w:r>
      <w:r w:rsidR="000B2030">
        <w:rPr>
          <w:rFonts w:hint="eastAsia"/>
          <w:w w:val="105"/>
          <w:position w:val="1"/>
        </w:rPr>
        <w:t>５１</w:t>
      </w:r>
      <w:r w:rsidR="00764FF4">
        <w:rPr>
          <w:w w:val="105"/>
          <w:position w:val="1"/>
        </w:rPr>
        <w:t>,</w:t>
      </w:r>
      <w:r w:rsidR="000B2030">
        <w:rPr>
          <w:rFonts w:hint="eastAsia"/>
          <w:w w:val="105"/>
          <w:position w:val="1"/>
        </w:rPr>
        <w:t>８</w:t>
      </w:r>
      <w:r w:rsidR="00C4548F">
        <w:rPr>
          <w:spacing w:val="-5"/>
          <w:w w:val="105"/>
          <w:position w:val="1"/>
        </w:rPr>
        <w:t xml:space="preserve"> </w:t>
      </w:r>
      <w:r w:rsidR="00C4548F">
        <w:rPr>
          <w:w w:val="105"/>
          <w:position w:val="1"/>
        </w:rPr>
        <w:t>4</w:t>
      </w:r>
      <w:r w:rsidR="00C4548F">
        <w:rPr>
          <w:spacing w:val="6"/>
          <w:w w:val="105"/>
          <w:position w:val="1"/>
        </w:rPr>
        <w:t xml:space="preserve"> </w:t>
      </w:r>
      <w:r w:rsidR="00C4548F">
        <w:rPr>
          <w:w w:val="105"/>
          <w:position w:val="1"/>
        </w:rPr>
        <w:t>0</w:t>
      </w:r>
      <w:r w:rsidR="00C4548F">
        <w:rPr>
          <w:w w:val="105"/>
          <w:position w:val="1"/>
        </w:rPr>
        <w:tab/>
      </w:r>
      <w:r w:rsidR="000B2030">
        <w:rPr>
          <w:rFonts w:hint="eastAsia"/>
          <w:w w:val="105"/>
          <w:position w:val="1"/>
        </w:rPr>
        <w:t xml:space="preserve">　</w:t>
      </w:r>
      <w:r w:rsidR="00C4548F">
        <w:rPr>
          <w:rFonts w:hint="eastAsia"/>
          <w:w w:val="105"/>
        </w:rPr>
        <w:t>円</w:t>
      </w:r>
    </w:p>
    <w:p w14:paraId="4B13696D" w14:textId="77777777" w:rsidR="00C4548F" w:rsidRDefault="00C4548F" w:rsidP="00C4548F">
      <w:pPr>
        <w:pStyle w:val="a3"/>
        <w:tabs>
          <w:tab w:val="left" w:pos="1276"/>
        </w:tabs>
        <w:kinsoku w:val="0"/>
        <w:overflowPunct w:val="0"/>
        <w:spacing w:line="430" w:lineRule="exact"/>
        <w:ind w:right="229"/>
        <w:jc w:val="right"/>
        <w:rPr>
          <w:w w:val="105"/>
        </w:rPr>
      </w:pPr>
      <w:r>
        <w:rPr>
          <w:spacing w:val="11"/>
          <w:w w:val="105"/>
          <w:position w:val="1"/>
        </w:rPr>
        <w:t>8</w:t>
      </w:r>
      <w:r>
        <w:rPr>
          <w:w w:val="105"/>
          <w:position w:val="1"/>
        </w:rPr>
        <w:t xml:space="preserve"> , </w:t>
      </w:r>
      <w:r>
        <w:rPr>
          <w:spacing w:val="11"/>
          <w:w w:val="105"/>
          <w:position w:val="1"/>
        </w:rPr>
        <w:t>6</w:t>
      </w:r>
      <w:r>
        <w:rPr>
          <w:spacing w:val="-5"/>
          <w:w w:val="105"/>
          <w:position w:val="1"/>
        </w:rPr>
        <w:t xml:space="preserve"> </w:t>
      </w:r>
      <w:r>
        <w:rPr>
          <w:w w:val="105"/>
          <w:position w:val="1"/>
        </w:rPr>
        <w:t>4</w:t>
      </w:r>
      <w:r>
        <w:rPr>
          <w:spacing w:val="6"/>
          <w:w w:val="105"/>
          <w:position w:val="1"/>
        </w:rPr>
        <w:t xml:space="preserve"> </w:t>
      </w:r>
      <w:r>
        <w:rPr>
          <w:w w:val="105"/>
          <w:position w:val="1"/>
        </w:rPr>
        <w:t>0</w:t>
      </w:r>
      <w:r>
        <w:rPr>
          <w:w w:val="105"/>
          <w:position w:val="1"/>
        </w:rPr>
        <w:tab/>
      </w:r>
      <w:r>
        <w:rPr>
          <w:rFonts w:hint="eastAsia"/>
          <w:w w:val="105"/>
        </w:rPr>
        <w:t>円</w:t>
      </w:r>
    </w:p>
    <w:p w14:paraId="42C05D81" w14:textId="77777777" w:rsidR="000B2030" w:rsidRPr="00C4548F" w:rsidRDefault="000B2030" w:rsidP="00764FF4">
      <w:pPr>
        <w:pStyle w:val="a3"/>
        <w:tabs>
          <w:tab w:val="left" w:pos="1276"/>
        </w:tabs>
        <w:kinsoku w:val="0"/>
        <w:overflowPunct w:val="0"/>
        <w:spacing w:line="430" w:lineRule="exact"/>
        <w:ind w:right="227"/>
        <w:jc w:val="right"/>
        <w:rPr>
          <w:w w:val="105"/>
        </w:rPr>
        <w:sectPr w:rsidR="000B2030" w:rsidRPr="00C4548F" w:rsidSect="005055CF">
          <w:type w:val="continuous"/>
          <w:pgSz w:w="11910" w:h="16840"/>
          <w:pgMar w:top="120" w:right="960" w:bottom="1000" w:left="1500" w:header="720" w:footer="720" w:gutter="0"/>
          <w:cols w:num="3" w:space="720" w:equalWidth="0">
            <w:col w:w="2857" w:space="923"/>
            <w:col w:w="2854" w:space="557"/>
            <w:col w:w="2259"/>
          </w:cols>
          <w:noEndnote/>
        </w:sectPr>
      </w:pPr>
    </w:p>
    <w:p w14:paraId="68CFEEB5" w14:textId="4E952D77" w:rsidR="003A39B1" w:rsidRDefault="00541221">
      <w:pPr>
        <w:pStyle w:val="a3"/>
        <w:tabs>
          <w:tab w:val="left" w:pos="1002"/>
          <w:tab w:val="left" w:pos="7512"/>
          <w:tab w:val="left" w:pos="8986"/>
        </w:tabs>
        <w:kinsoku w:val="0"/>
        <w:overflowPunct w:val="0"/>
        <w:spacing w:line="382" w:lineRule="exact"/>
        <w:ind w:left="5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13DA04BA" wp14:editId="7DB44BA7">
                <wp:simplePos x="0" y="0"/>
                <wp:positionH relativeFrom="page">
                  <wp:posOffset>3590925</wp:posOffset>
                </wp:positionH>
                <wp:positionV relativeFrom="paragraph">
                  <wp:posOffset>210820</wp:posOffset>
                </wp:positionV>
                <wp:extent cx="3251200" cy="635"/>
                <wp:effectExtent l="9525" t="7620" r="6350" b="10795"/>
                <wp:wrapNone/>
                <wp:docPr id="6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1200" cy="635"/>
                        </a:xfrm>
                        <a:custGeom>
                          <a:avLst/>
                          <a:gdLst>
                            <a:gd name="T0" fmla="*/ 0 w 5120"/>
                            <a:gd name="T1" fmla="*/ 0 h 1"/>
                            <a:gd name="T2" fmla="*/ 5119 w 51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0" h="1">
                              <a:moveTo>
                                <a:pt x="0" y="0"/>
                              </a:moveTo>
                              <a:lnTo>
                                <a:pt x="5119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E913ED" id="Freeform 15" o:spid="_x0000_s1026" style="position:absolute;left:0;text-align:lef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2.75pt,16.6pt,538.7pt,16.6pt" coordsize="51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" o:allowincell="f" filled="f" strokeweight=".3pt">
                <v:path arrowok="t" o:connecttype="custom" o:connectlocs="0,0;3250565,0" o:connectangles="0,0"/>
                <w10:wrap anchorx="page"/>
              </v:polyline>
            </w:pict>
          </mc:Fallback>
        </mc:AlternateContent>
      </w:r>
      <w:r w:rsidR="003A39B1">
        <w:rPr>
          <w:rFonts w:hint="eastAsia"/>
        </w:rPr>
        <w:t>⑵</w:t>
      </w:r>
      <w:r w:rsidR="003A39B1">
        <w:tab/>
      </w:r>
      <w:r w:rsidR="003A39B1">
        <w:rPr>
          <w:rFonts w:hint="eastAsia"/>
          <w:w w:val="80"/>
        </w:rPr>
        <w:t>老人クラブ活動事業</w:t>
      </w:r>
      <w:r w:rsidR="003A39B1">
        <w:rPr>
          <w:rFonts w:hint="eastAsia"/>
          <w:spacing w:val="-62"/>
          <w:w w:val="80"/>
        </w:rPr>
        <w:t>費</w:t>
      </w:r>
      <w:r w:rsidR="003A39B1">
        <w:rPr>
          <w:rFonts w:hint="eastAsia"/>
          <w:w w:val="80"/>
        </w:rPr>
        <w:t>（地域総括補助金</w:t>
      </w:r>
      <w:r w:rsidR="003A39B1">
        <w:rPr>
          <w:rFonts w:hint="eastAsia"/>
          <w:spacing w:val="18"/>
          <w:w w:val="80"/>
        </w:rPr>
        <w:t>）</w:t>
      </w:r>
      <w:r w:rsidR="003A39B1">
        <w:rPr>
          <w:rFonts w:hint="eastAsia"/>
          <w:spacing w:val="18"/>
          <w:w w:val="80"/>
          <w:position w:val="1"/>
        </w:rPr>
        <w:t>（</w:t>
      </w:r>
      <w:r w:rsidR="003A39B1">
        <w:rPr>
          <w:spacing w:val="18"/>
          <w:w w:val="80"/>
          <w:position w:val="1"/>
        </w:rPr>
        <w:t>3,60</w:t>
      </w:r>
      <w:r w:rsidR="003A39B1">
        <w:rPr>
          <w:w w:val="80"/>
          <w:position w:val="1"/>
        </w:rPr>
        <w:t>0</w:t>
      </w:r>
      <w:r w:rsidR="00B96BF4">
        <w:rPr>
          <w:w w:val="80"/>
          <w:position w:val="1"/>
        </w:rPr>
        <w:t xml:space="preserve">  </w:t>
      </w:r>
      <w:r w:rsidR="003A39B1">
        <w:rPr>
          <w:rFonts w:hint="eastAsia"/>
          <w:w w:val="80"/>
          <w:position w:val="1"/>
        </w:rPr>
        <w:t>円</w:t>
      </w:r>
      <w:r w:rsidR="00B96BF4">
        <w:rPr>
          <w:w w:val="80"/>
          <w:position w:val="1"/>
        </w:rPr>
        <w:t xml:space="preserve">  </w:t>
      </w:r>
      <w:r w:rsidR="003A39B1">
        <w:rPr>
          <w:rFonts w:hint="eastAsia"/>
          <w:w w:val="80"/>
          <w:position w:val="1"/>
        </w:rPr>
        <w:t>×</w:t>
      </w:r>
      <w:r w:rsidR="00B96BF4">
        <w:rPr>
          <w:w w:val="80"/>
          <w:position w:val="1"/>
        </w:rPr>
        <w:t xml:space="preserve"> </w:t>
      </w:r>
      <w:r w:rsidR="003A39B1">
        <w:rPr>
          <w:w w:val="80"/>
          <w:position w:val="1"/>
        </w:rPr>
        <w:t>12</w:t>
      </w:r>
      <w:r w:rsidR="003A39B1">
        <w:rPr>
          <w:rFonts w:hint="eastAsia"/>
          <w:w w:val="80"/>
          <w:position w:val="1"/>
        </w:rPr>
        <w:t>月）</w:t>
      </w:r>
      <w:r w:rsidR="003A39B1">
        <w:rPr>
          <w:w w:val="80"/>
          <w:position w:val="1"/>
        </w:rPr>
        <w:tab/>
      </w:r>
      <w:r w:rsidR="003A39B1">
        <w:rPr>
          <w:spacing w:val="11"/>
          <w:position w:val="1"/>
        </w:rPr>
        <w:t>4</w:t>
      </w:r>
      <w:r w:rsidR="003A39B1">
        <w:rPr>
          <w:spacing w:val="2"/>
          <w:position w:val="1"/>
        </w:rPr>
        <w:t xml:space="preserve"> </w:t>
      </w:r>
      <w:r w:rsidR="003A39B1">
        <w:rPr>
          <w:spacing w:val="11"/>
          <w:position w:val="1"/>
        </w:rPr>
        <w:t>3</w:t>
      </w:r>
      <w:r w:rsidR="003A39B1">
        <w:rPr>
          <w:spacing w:val="3"/>
          <w:position w:val="1"/>
        </w:rPr>
        <w:t xml:space="preserve"> </w:t>
      </w:r>
      <w:r w:rsidR="003A39B1">
        <w:rPr>
          <w:spacing w:val="11"/>
          <w:position w:val="1"/>
        </w:rPr>
        <w:t>,</w:t>
      </w:r>
      <w:r w:rsidR="003A39B1">
        <w:rPr>
          <w:spacing w:val="2"/>
          <w:position w:val="1"/>
        </w:rPr>
        <w:t xml:space="preserve"> </w:t>
      </w:r>
      <w:r w:rsidR="003A39B1">
        <w:rPr>
          <w:spacing w:val="11"/>
          <w:position w:val="1"/>
        </w:rPr>
        <w:t>2</w:t>
      </w:r>
      <w:r w:rsidR="003A39B1">
        <w:rPr>
          <w:spacing w:val="2"/>
          <w:position w:val="1"/>
        </w:rPr>
        <w:t xml:space="preserve"> </w:t>
      </w:r>
      <w:r w:rsidR="003A39B1">
        <w:rPr>
          <w:position w:val="1"/>
        </w:rPr>
        <w:t>0</w:t>
      </w:r>
      <w:r w:rsidR="003A39B1">
        <w:rPr>
          <w:spacing w:val="14"/>
          <w:position w:val="1"/>
        </w:rPr>
        <w:t xml:space="preserve"> </w:t>
      </w:r>
      <w:r w:rsidR="003A39B1">
        <w:rPr>
          <w:position w:val="1"/>
        </w:rPr>
        <w:t>0</w:t>
      </w:r>
      <w:r w:rsidR="003A39B1">
        <w:rPr>
          <w:position w:val="1"/>
        </w:rPr>
        <w:tab/>
      </w:r>
      <w:r w:rsidR="003A39B1">
        <w:rPr>
          <w:rFonts w:hint="eastAsia"/>
        </w:rPr>
        <w:t>円</w:t>
      </w:r>
    </w:p>
    <w:p w14:paraId="0C059596" w14:textId="77777777" w:rsidR="003A39B1" w:rsidRDefault="003A39B1" w:rsidP="002B6F75">
      <w:pPr>
        <w:pStyle w:val="a3"/>
        <w:tabs>
          <w:tab w:val="left" w:pos="1002"/>
          <w:tab w:val="left" w:pos="7512"/>
          <w:tab w:val="left" w:pos="8986"/>
        </w:tabs>
        <w:kinsoku w:val="0"/>
        <w:overflowPunct w:val="0"/>
        <w:spacing w:afterLines="50" w:after="120" w:line="440" w:lineRule="exact"/>
        <w:ind w:left="550"/>
        <w:sectPr w:rsidR="003A39B1">
          <w:type w:val="continuous"/>
          <w:pgSz w:w="11910" w:h="16840"/>
          <w:pgMar w:top="120" w:right="960" w:bottom="1000" w:left="1500" w:header="720" w:footer="720" w:gutter="0"/>
          <w:cols w:space="720" w:equalWidth="0">
            <w:col w:w="9450"/>
          </w:cols>
          <w:noEndnote/>
        </w:sectPr>
      </w:pPr>
    </w:p>
    <w:p w14:paraId="4D484A52" w14:textId="54A8F1E2" w:rsidR="003A39B1" w:rsidRDefault="00541221">
      <w:pPr>
        <w:pStyle w:val="a3"/>
        <w:kinsoku w:val="0"/>
        <w:overflowPunct w:val="0"/>
        <w:spacing w:line="373" w:lineRule="exact"/>
        <w:ind w:left="3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2DF40B8B" wp14:editId="273817BF">
                <wp:simplePos x="0" y="0"/>
                <wp:positionH relativeFrom="page">
                  <wp:posOffset>3581400</wp:posOffset>
                </wp:positionH>
                <wp:positionV relativeFrom="paragraph">
                  <wp:posOffset>248285</wp:posOffset>
                </wp:positionV>
                <wp:extent cx="3251200" cy="635"/>
                <wp:effectExtent l="9525" t="11430" r="6350" b="6985"/>
                <wp:wrapNone/>
                <wp:docPr id="6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1200" cy="635"/>
                        </a:xfrm>
                        <a:custGeom>
                          <a:avLst/>
                          <a:gdLst>
                            <a:gd name="T0" fmla="*/ 0 w 5120"/>
                            <a:gd name="T1" fmla="*/ 0 h 1"/>
                            <a:gd name="T2" fmla="*/ 5119 w 51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0" h="1">
                              <a:moveTo>
                                <a:pt x="0" y="0"/>
                              </a:moveTo>
                              <a:lnTo>
                                <a:pt x="5119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CFAEA1" id="Freeform 16" o:spid="_x0000_s1026" style="position:absolute;left:0;text-align:lef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2pt,19.55pt,537.95pt,19.55pt" coordsize="51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" o:allowincell="f" filled="f" strokeweight=".3pt">
                <v:path arrowok="t" o:connecttype="custom" o:connectlocs="0,0;3250565,0" o:connectangles="0,0"/>
                <w10:wrap anchorx="page"/>
              </v:polyline>
            </w:pict>
          </mc:Fallback>
        </mc:AlternateContent>
      </w:r>
      <w:r w:rsidR="003A39B1">
        <w:rPr>
          <w:rFonts w:hint="eastAsia"/>
        </w:rPr>
        <w:t>２．老人クラブの結成期日</w:t>
      </w:r>
    </w:p>
    <w:p w14:paraId="73E2005E" w14:textId="319D5E15" w:rsidR="003A39B1" w:rsidRPr="00141023" w:rsidRDefault="003A39B1" w:rsidP="00141023">
      <w:pPr>
        <w:pStyle w:val="a3"/>
        <w:kinsoku w:val="0"/>
        <w:overflowPunct w:val="0"/>
        <w:spacing w:line="430" w:lineRule="exact"/>
        <w:ind w:left="322"/>
        <w:rPr>
          <w:w w:val="105"/>
        </w:rPr>
      </w:pPr>
      <w:r>
        <w:rPr>
          <w:rFonts w:hint="eastAsia"/>
          <w:w w:val="105"/>
        </w:rPr>
        <w:t>３．老人クラブの会員数</w:t>
      </w:r>
    </w:p>
    <w:p w14:paraId="403519DF" w14:textId="77777777" w:rsidR="003A39B1" w:rsidRDefault="003A39B1">
      <w:pPr>
        <w:pStyle w:val="a3"/>
        <w:kinsoku w:val="0"/>
        <w:overflowPunct w:val="0"/>
        <w:spacing w:before="1" w:line="417" w:lineRule="exact"/>
        <w:ind w:left="322"/>
      </w:pPr>
      <w:r>
        <w:rPr>
          <w:rFonts w:hint="eastAsia"/>
        </w:rPr>
        <w:t>４．</w:t>
      </w:r>
      <w:r>
        <w:t xml:space="preserve"> </w:t>
      </w:r>
      <w:r>
        <w:rPr>
          <w:rFonts w:hint="eastAsia"/>
        </w:rPr>
        <w:t>本年度の事業計画（収支予算）</w:t>
      </w:r>
    </w:p>
    <w:p w14:paraId="502E6670" w14:textId="23742615" w:rsidR="003A39B1" w:rsidRDefault="003A39B1">
      <w:pPr>
        <w:pStyle w:val="2"/>
        <w:tabs>
          <w:tab w:val="left" w:pos="923"/>
        </w:tabs>
        <w:kinsoku w:val="0"/>
        <w:overflowPunct w:val="0"/>
        <w:ind w:left="158"/>
      </w:pPr>
      <w:r>
        <w:rPr>
          <w:rFonts w:hint="eastAsia"/>
        </w:rPr>
        <w:t>【収</w:t>
      </w:r>
      <w:r>
        <w:tab/>
      </w:r>
      <w:r>
        <w:rPr>
          <w:rFonts w:hint="eastAsia"/>
        </w:rPr>
        <w:t>入】</w:t>
      </w:r>
    </w:p>
    <w:p w14:paraId="1F1CBC25" w14:textId="77777777" w:rsidR="005647A2" w:rsidRDefault="003A39B1" w:rsidP="005647A2">
      <w:pPr>
        <w:pStyle w:val="a3"/>
        <w:tabs>
          <w:tab w:val="left" w:pos="611"/>
          <w:tab w:val="left" w:pos="1598"/>
          <w:tab w:val="left" w:pos="2803"/>
          <w:tab w:val="left" w:pos="3225"/>
          <w:tab w:val="left" w:pos="3862"/>
          <w:tab w:val="left" w:pos="4813"/>
          <w:tab w:val="left" w:pos="4920"/>
        </w:tabs>
        <w:kinsoku w:val="0"/>
        <w:overflowPunct w:val="0"/>
        <w:spacing w:beforeLines="50" w:before="120" w:line="197" w:lineRule="auto"/>
        <w:ind w:left="159" w:right="108"/>
        <w:rPr>
          <w:w w:val="105"/>
        </w:rPr>
      </w:pPr>
      <w:r>
        <w:rPr>
          <w:rFonts w:ascii="Times New Roman" w:eastAsiaTheme="minorEastAsia" w:cs="Times New Roman"/>
          <w:sz w:val="24"/>
          <w:szCs w:val="24"/>
        </w:rPr>
        <w:br w:type="column"/>
      </w:r>
      <w:r>
        <w:rPr>
          <w:rFonts w:hint="eastAsia"/>
          <w:w w:val="105"/>
        </w:rPr>
        <w:t>昭和・平成・令和</w:t>
      </w:r>
      <w:r>
        <w:rPr>
          <w:w w:val="105"/>
        </w:rPr>
        <w:tab/>
      </w:r>
      <w:r>
        <w:rPr>
          <w:rFonts w:hint="eastAsia"/>
          <w:w w:val="105"/>
        </w:rPr>
        <w:t>年</w:t>
      </w:r>
      <w:r>
        <w:rPr>
          <w:w w:val="105"/>
        </w:rPr>
        <w:tab/>
      </w:r>
      <w:r>
        <w:rPr>
          <w:w w:val="105"/>
        </w:rPr>
        <w:tab/>
      </w:r>
      <w:r>
        <w:rPr>
          <w:rFonts w:hint="eastAsia"/>
          <w:w w:val="105"/>
        </w:rPr>
        <w:t>月</w:t>
      </w:r>
      <w:r>
        <w:rPr>
          <w:w w:val="105"/>
        </w:rPr>
        <w:tab/>
      </w:r>
      <w:r>
        <w:rPr>
          <w:w w:val="105"/>
        </w:rPr>
        <w:tab/>
      </w:r>
      <w:r>
        <w:rPr>
          <w:rFonts w:hint="eastAsia"/>
          <w:w w:val="105"/>
        </w:rPr>
        <w:t>日</w:t>
      </w:r>
    </w:p>
    <w:p w14:paraId="2C6A88AC" w14:textId="77777777" w:rsidR="003A39B1" w:rsidRDefault="003A39B1" w:rsidP="005647A2">
      <w:pPr>
        <w:pStyle w:val="a3"/>
        <w:tabs>
          <w:tab w:val="left" w:pos="611"/>
          <w:tab w:val="left" w:pos="1598"/>
          <w:tab w:val="left" w:pos="2803"/>
          <w:tab w:val="left" w:pos="3225"/>
          <w:tab w:val="left" w:pos="3862"/>
          <w:tab w:val="left" w:pos="4813"/>
          <w:tab w:val="left" w:pos="4920"/>
        </w:tabs>
        <w:kinsoku w:val="0"/>
        <w:overflowPunct w:val="0"/>
        <w:spacing w:beforeLines="50" w:before="120" w:line="197" w:lineRule="auto"/>
        <w:ind w:left="159" w:right="108"/>
        <w:rPr>
          <w:spacing w:val="-5"/>
          <w:w w:val="105"/>
        </w:rPr>
      </w:pPr>
      <w:r>
        <w:rPr>
          <w:rFonts w:hint="eastAsia"/>
          <w:w w:val="105"/>
        </w:rPr>
        <w:t>総</w:t>
      </w:r>
      <w:r>
        <w:rPr>
          <w:w w:val="105"/>
        </w:rPr>
        <w:tab/>
      </w:r>
      <w:r>
        <w:rPr>
          <w:rFonts w:hint="eastAsia"/>
          <w:w w:val="105"/>
        </w:rPr>
        <w:t>数</w:t>
      </w:r>
      <w:r>
        <w:rPr>
          <w:w w:val="105"/>
        </w:rPr>
        <w:tab/>
      </w:r>
      <w:r>
        <w:rPr>
          <w:rFonts w:hint="eastAsia"/>
          <w:w w:val="105"/>
        </w:rPr>
        <w:t>人</w:t>
      </w:r>
      <w:r>
        <w:rPr>
          <w:w w:val="105"/>
        </w:rPr>
        <w:t xml:space="preserve"> </w:t>
      </w:r>
      <w:r>
        <w:rPr>
          <w:spacing w:val="8"/>
          <w:w w:val="105"/>
        </w:rPr>
        <w:t xml:space="preserve"> </w:t>
      </w:r>
      <w:r>
        <w:rPr>
          <w:rFonts w:hint="eastAsia"/>
          <w:w w:val="105"/>
        </w:rPr>
        <w:t>（男</w:t>
      </w:r>
      <w:r>
        <w:rPr>
          <w:w w:val="105"/>
        </w:rPr>
        <w:tab/>
      </w:r>
      <w:r>
        <w:rPr>
          <w:w w:val="105"/>
        </w:rPr>
        <w:tab/>
      </w:r>
      <w:r>
        <w:rPr>
          <w:rFonts w:hint="eastAsia"/>
          <w:w w:val="105"/>
        </w:rPr>
        <w:t>人、</w:t>
      </w:r>
      <w:r>
        <w:rPr>
          <w:w w:val="105"/>
        </w:rPr>
        <w:t xml:space="preserve"> </w:t>
      </w:r>
      <w:r>
        <w:rPr>
          <w:spacing w:val="10"/>
          <w:w w:val="105"/>
        </w:rPr>
        <w:t xml:space="preserve"> </w:t>
      </w:r>
      <w:r>
        <w:rPr>
          <w:rFonts w:hint="eastAsia"/>
          <w:w w:val="105"/>
        </w:rPr>
        <w:t>女</w:t>
      </w:r>
      <w:r>
        <w:rPr>
          <w:w w:val="105"/>
        </w:rPr>
        <w:tab/>
      </w:r>
      <w:r>
        <w:rPr>
          <w:rFonts w:hint="eastAsia"/>
          <w:spacing w:val="-5"/>
          <w:w w:val="105"/>
        </w:rPr>
        <w:t>人）</w:t>
      </w:r>
    </w:p>
    <w:p w14:paraId="0E09EEED" w14:textId="156E6F15" w:rsidR="003A39B1" w:rsidRDefault="00541221" w:rsidP="00183240">
      <w:pPr>
        <w:pStyle w:val="a3"/>
        <w:kinsoku w:val="0"/>
        <w:overflowPunct w:val="0"/>
        <w:spacing w:line="346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6A16C2BC" wp14:editId="5537DE70">
                <wp:simplePos x="0" y="0"/>
                <wp:positionH relativeFrom="page">
                  <wp:posOffset>3590925</wp:posOffset>
                </wp:positionH>
                <wp:positionV relativeFrom="paragraph">
                  <wp:posOffset>-27940</wp:posOffset>
                </wp:positionV>
                <wp:extent cx="3251200" cy="635"/>
                <wp:effectExtent l="9525" t="13970" r="6350" b="4445"/>
                <wp:wrapNone/>
                <wp:docPr id="63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1200" cy="635"/>
                        </a:xfrm>
                        <a:custGeom>
                          <a:avLst/>
                          <a:gdLst>
                            <a:gd name="T0" fmla="*/ 0 w 5120"/>
                            <a:gd name="T1" fmla="*/ 0 h 1"/>
                            <a:gd name="T2" fmla="*/ 5119 w 51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0" h="1">
                              <a:moveTo>
                                <a:pt x="0" y="0"/>
                              </a:moveTo>
                              <a:lnTo>
                                <a:pt x="5119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FD8A90" id="Freeform 18" o:spid="_x0000_s1026" style="position:absolute;left:0;text-align:lef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2.75pt,-2.2pt,538.7pt,-2.2pt" coordsize="51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" o:allowincell="f" filled="f" strokeweight=".3pt">
                <v:path arrowok="t" o:connecttype="custom" o:connectlocs="0,0;3250565,0" o:connectangles="0,0"/>
                <w10:wrap anchorx="page"/>
              </v:polyline>
            </w:pict>
          </mc:Fallback>
        </mc:AlternateContent>
      </w:r>
    </w:p>
    <w:p w14:paraId="2E1FB5AB" w14:textId="77777777" w:rsidR="003A39B1" w:rsidRDefault="003A39B1">
      <w:pPr>
        <w:pStyle w:val="a3"/>
        <w:kinsoku w:val="0"/>
        <w:overflowPunct w:val="0"/>
        <w:spacing w:line="346" w:lineRule="exact"/>
        <w:ind w:left="529"/>
        <w:sectPr w:rsidR="003A39B1">
          <w:type w:val="continuous"/>
          <w:pgSz w:w="11910" w:h="16840"/>
          <w:pgMar w:top="120" w:right="960" w:bottom="1000" w:left="1500" w:header="720" w:footer="720" w:gutter="0"/>
          <w:cols w:num="2" w:space="720" w:equalWidth="0">
            <w:col w:w="4014" w:space="53"/>
            <w:col w:w="5383"/>
          </w:cols>
          <w:noEndnote/>
        </w:sectPr>
      </w:pPr>
    </w:p>
    <w:tbl>
      <w:tblPr>
        <w:tblW w:w="9104" w:type="dxa"/>
        <w:tblInd w:w="3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"/>
        <w:gridCol w:w="871"/>
        <w:gridCol w:w="447"/>
        <w:gridCol w:w="2116"/>
        <w:gridCol w:w="586"/>
        <w:gridCol w:w="1826"/>
        <w:gridCol w:w="2196"/>
        <w:gridCol w:w="605"/>
      </w:tblGrid>
      <w:tr w:rsidR="003A39B1" w14:paraId="28127C49" w14:textId="77777777" w:rsidTr="008456E6">
        <w:trPr>
          <w:trHeight w:val="325"/>
        </w:trPr>
        <w:tc>
          <w:tcPr>
            <w:tcW w:w="177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189241C" w14:textId="77777777" w:rsidR="003A39B1" w:rsidRDefault="003A39B1">
            <w:pPr>
              <w:pStyle w:val="TableParagraph"/>
              <w:tabs>
                <w:tab w:val="left" w:pos="1117"/>
              </w:tabs>
              <w:kinsoku w:val="0"/>
              <w:overflowPunct w:val="0"/>
              <w:spacing w:line="345" w:lineRule="exact"/>
              <w:ind w:left="437"/>
              <w:rPr>
                <w:w w:val="105"/>
                <w:sz w:val="22"/>
                <w:szCs w:val="22"/>
              </w:rPr>
            </w:pPr>
            <w:r>
              <w:rPr>
                <w:rFonts w:hint="eastAsia"/>
                <w:w w:val="105"/>
                <w:sz w:val="22"/>
                <w:szCs w:val="22"/>
              </w:rPr>
              <w:t>区</w:t>
            </w:r>
            <w:r>
              <w:rPr>
                <w:w w:val="105"/>
                <w:sz w:val="22"/>
                <w:szCs w:val="22"/>
              </w:rPr>
              <w:tab/>
            </w:r>
            <w:r>
              <w:rPr>
                <w:rFonts w:hint="eastAsia"/>
                <w:w w:val="105"/>
                <w:sz w:val="22"/>
                <w:szCs w:val="22"/>
              </w:rPr>
              <w:t>分</w:t>
            </w:r>
          </w:p>
        </w:tc>
        <w:tc>
          <w:tcPr>
            <w:tcW w:w="21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553B087C" w14:textId="77777777" w:rsidR="003A39B1" w:rsidRDefault="003A39B1">
            <w:pPr>
              <w:pStyle w:val="TableParagraph"/>
              <w:kinsoku w:val="0"/>
              <w:overflowPunct w:val="0"/>
              <w:spacing w:line="345" w:lineRule="exact"/>
              <w:ind w:right="200"/>
              <w:jc w:val="right"/>
              <w:rPr>
                <w:w w:val="103"/>
                <w:sz w:val="22"/>
                <w:szCs w:val="22"/>
              </w:rPr>
            </w:pPr>
            <w:r>
              <w:rPr>
                <w:rFonts w:hint="eastAsia"/>
                <w:w w:val="103"/>
                <w:sz w:val="22"/>
                <w:szCs w:val="22"/>
              </w:rPr>
              <w:t>内</w:t>
            </w:r>
          </w:p>
        </w:tc>
        <w:tc>
          <w:tcPr>
            <w:tcW w:w="586" w:type="dxa"/>
            <w:tcBorders>
              <w:top w:val="single" w:sz="12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54C14D5E" w14:textId="77777777" w:rsidR="003A39B1" w:rsidRDefault="003A39B1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16C20490" w14:textId="77777777" w:rsidR="003A39B1" w:rsidRDefault="003A39B1">
            <w:pPr>
              <w:pStyle w:val="TableParagraph"/>
              <w:kinsoku w:val="0"/>
              <w:overflowPunct w:val="0"/>
              <w:spacing w:line="345" w:lineRule="exact"/>
              <w:ind w:left="109"/>
              <w:rPr>
                <w:w w:val="103"/>
                <w:sz w:val="22"/>
                <w:szCs w:val="22"/>
              </w:rPr>
            </w:pPr>
            <w:r>
              <w:rPr>
                <w:rFonts w:hint="eastAsia"/>
                <w:w w:val="103"/>
                <w:sz w:val="22"/>
                <w:szCs w:val="22"/>
              </w:rPr>
              <w:t>訳</w:t>
            </w:r>
          </w:p>
        </w:tc>
        <w:tc>
          <w:tcPr>
            <w:tcW w:w="280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C35D3FE" w14:textId="77777777" w:rsidR="003A39B1" w:rsidRDefault="003A39B1">
            <w:pPr>
              <w:pStyle w:val="TableParagraph"/>
              <w:tabs>
                <w:tab w:val="left" w:pos="1849"/>
              </w:tabs>
              <w:kinsoku w:val="0"/>
              <w:overflowPunct w:val="0"/>
              <w:spacing w:line="345" w:lineRule="exact"/>
              <w:ind w:left="715"/>
              <w:rPr>
                <w:w w:val="105"/>
                <w:sz w:val="22"/>
                <w:szCs w:val="22"/>
              </w:rPr>
            </w:pPr>
            <w:r>
              <w:rPr>
                <w:rFonts w:hint="eastAsia"/>
                <w:w w:val="105"/>
                <w:sz w:val="22"/>
                <w:szCs w:val="22"/>
              </w:rPr>
              <w:t>金</w:t>
            </w:r>
            <w:r>
              <w:rPr>
                <w:w w:val="105"/>
                <w:sz w:val="22"/>
                <w:szCs w:val="22"/>
              </w:rPr>
              <w:tab/>
            </w:r>
            <w:r>
              <w:rPr>
                <w:rFonts w:hint="eastAsia"/>
                <w:w w:val="105"/>
                <w:sz w:val="22"/>
                <w:szCs w:val="22"/>
              </w:rPr>
              <w:t>額</w:t>
            </w:r>
          </w:p>
        </w:tc>
      </w:tr>
      <w:tr w:rsidR="003A39B1" w14:paraId="69515502" w14:textId="77777777" w:rsidTr="005456BF">
        <w:trPr>
          <w:trHeight w:val="521"/>
        </w:trPr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one" w:sz="6" w:space="0" w:color="auto"/>
            </w:tcBorders>
          </w:tcPr>
          <w:p w14:paraId="6836BB28" w14:textId="77777777" w:rsidR="003A39B1" w:rsidRDefault="003A39B1">
            <w:pPr>
              <w:pStyle w:val="TableParagraph"/>
              <w:kinsoku w:val="0"/>
              <w:overflowPunct w:val="0"/>
              <w:spacing w:before="51"/>
              <w:ind w:left="123"/>
              <w:rPr>
                <w:w w:val="103"/>
                <w:sz w:val="22"/>
                <w:szCs w:val="22"/>
              </w:rPr>
            </w:pPr>
            <w:r>
              <w:rPr>
                <w:rFonts w:hint="eastAsia"/>
                <w:w w:val="103"/>
                <w:sz w:val="22"/>
                <w:szCs w:val="22"/>
              </w:rPr>
              <w:t>市</w:t>
            </w:r>
          </w:p>
        </w:tc>
        <w:tc>
          <w:tcPr>
            <w:tcW w:w="871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16B6E80B" w14:textId="77777777" w:rsidR="003A39B1" w:rsidRDefault="003A39B1">
            <w:pPr>
              <w:pStyle w:val="TableParagraph"/>
              <w:tabs>
                <w:tab w:val="left" w:pos="461"/>
              </w:tabs>
              <w:kinsoku w:val="0"/>
              <w:overflowPunct w:val="0"/>
              <w:spacing w:before="51"/>
              <w:ind w:left="25"/>
              <w:jc w:val="center"/>
              <w:rPr>
                <w:w w:val="105"/>
                <w:sz w:val="22"/>
                <w:szCs w:val="22"/>
              </w:rPr>
            </w:pPr>
            <w:r>
              <w:rPr>
                <w:rFonts w:hint="eastAsia"/>
                <w:w w:val="105"/>
                <w:sz w:val="22"/>
                <w:szCs w:val="22"/>
              </w:rPr>
              <w:t>助</w:t>
            </w:r>
            <w:r>
              <w:rPr>
                <w:w w:val="105"/>
                <w:sz w:val="22"/>
                <w:szCs w:val="22"/>
              </w:rPr>
              <w:tab/>
            </w:r>
            <w:r>
              <w:rPr>
                <w:rFonts w:hint="eastAsia"/>
                <w:w w:val="105"/>
                <w:sz w:val="22"/>
                <w:szCs w:val="22"/>
              </w:rPr>
              <w:t>成</w:t>
            </w:r>
          </w:p>
        </w:tc>
        <w:tc>
          <w:tcPr>
            <w:tcW w:w="447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01F0A0CD" w14:textId="77777777" w:rsidR="003A39B1" w:rsidRDefault="003A39B1">
            <w:pPr>
              <w:pStyle w:val="TableParagraph"/>
              <w:kinsoku w:val="0"/>
              <w:overflowPunct w:val="0"/>
              <w:spacing w:before="51"/>
              <w:ind w:right="95"/>
              <w:jc w:val="right"/>
              <w:rPr>
                <w:w w:val="103"/>
                <w:sz w:val="22"/>
                <w:szCs w:val="22"/>
              </w:rPr>
            </w:pPr>
            <w:r>
              <w:rPr>
                <w:rFonts w:hint="eastAsia"/>
                <w:w w:val="103"/>
                <w:sz w:val="22"/>
                <w:szCs w:val="22"/>
              </w:rPr>
              <w:t>金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075591CC" w14:textId="19D06EA8" w:rsidR="003A39B1" w:rsidRPr="005456BF" w:rsidRDefault="003A39B1">
            <w:pPr>
              <w:pStyle w:val="TableParagraph"/>
              <w:tabs>
                <w:tab w:val="left" w:pos="1549"/>
              </w:tabs>
              <w:kinsoku w:val="0"/>
              <w:overflowPunct w:val="0"/>
              <w:spacing w:line="288" w:lineRule="exact"/>
              <w:ind w:left="404"/>
              <w:rPr>
                <w:w w:val="105"/>
                <w:sz w:val="22"/>
                <w:szCs w:val="22"/>
              </w:rPr>
            </w:pPr>
            <w:r w:rsidRPr="005456BF">
              <w:rPr>
                <w:w w:val="105"/>
                <w:sz w:val="22"/>
                <w:szCs w:val="22"/>
              </w:rPr>
              <w:t>720</w:t>
            </w:r>
            <w:r w:rsidRPr="005456BF">
              <w:rPr>
                <w:rFonts w:hint="eastAsia"/>
                <w:w w:val="105"/>
                <w:sz w:val="22"/>
                <w:szCs w:val="22"/>
              </w:rPr>
              <w:t>円×</w:t>
            </w:r>
            <w:r w:rsidRPr="005456BF">
              <w:rPr>
                <w:w w:val="105"/>
                <w:sz w:val="22"/>
                <w:szCs w:val="22"/>
              </w:rPr>
              <w:tab/>
              <w:t>12</w:t>
            </w:r>
            <w:r w:rsidR="00BA33A7">
              <w:rPr>
                <w:rFonts w:hint="eastAsia"/>
                <w:w w:val="105"/>
                <w:sz w:val="22"/>
                <w:szCs w:val="22"/>
              </w:rPr>
              <w:t>月</w:t>
            </w:r>
          </w:p>
          <w:p w14:paraId="78C6F0DC" w14:textId="75DC0339" w:rsidR="003A39B1" w:rsidRPr="005456BF" w:rsidRDefault="003A39B1">
            <w:pPr>
              <w:pStyle w:val="TableParagraph"/>
              <w:tabs>
                <w:tab w:val="left" w:pos="2085"/>
              </w:tabs>
              <w:kinsoku w:val="0"/>
              <w:overflowPunct w:val="0"/>
              <w:spacing w:line="332" w:lineRule="exact"/>
              <w:ind w:left="205" w:right="-159"/>
              <w:rPr>
                <w:sz w:val="22"/>
                <w:szCs w:val="22"/>
              </w:rPr>
            </w:pPr>
            <w:r w:rsidRPr="005456BF">
              <w:rPr>
                <w:spacing w:val="11"/>
                <w:sz w:val="22"/>
                <w:szCs w:val="22"/>
              </w:rPr>
              <w:t>3,</w:t>
            </w:r>
            <w:r w:rsidRPr="005456BF">
              <w:rPr>
                <w:spacing w:val="-23"/>
                <w:sz w:val="22"/>
                <w:szCs w:val="22"/>
              </w:rPr>
              <w:t xml:space="preserve"> </w:t>
            </w:r>
            <w:r w:rsidRPr="005456BF">
              <w:rPr>
                <w:sz w:val="22"/>
                <w:szCs w:val="22"/>
              </w:rPr>
              <w:t>600</w:t>
            </w:r>
            <w:r w:rsidRPr="005456BF">
              <w:rPr>
                <w:rFonts w:hint="eastAsia"/>
                <w:sz w:val="22"/>
                <w:szCs w:val="22"/>
              </w:rPr>
              <w:t>円×</w:t>
            </w:r>
            <w:r w:rsidRPr="005456BF">
              <w:rPr>
                <w:sz w:val="22"/>
                <w:szCs w:val="22"/>
              </w:rPr>
              <w:t xml:space="preserve">   </w:t>
            </w:r>
            <w:r w:rsidRPr="005456BF">
              <w:rPr>
                <w:spacing w:val="57"/>
                <w:sz w:val="22"/>
                <w:szCs w:val="22"/>
              </w:rPr>
              <w:t xml:space="preserve"> </w:t>
            </w:r>
            <w:r w:rsidRPr="005456BF">
              <w:rPr>
                <w:w w:val="105"/>
                <w:sz w:val="22"/>
                <w:szCs w:val="22"/>
              </w:rPr>
              <w:t>12</w:t>
            </w:r>
            <w:r w:rsidR="005456BF">
              <w:rPr>
                <w:rFonts w:hint="eastAsia"/>
                <w:w w:val="105"/>
                <w:sz w:val="22"/>
                <w:szCs w:val="22"/>
              </w:rPr>
              <w:t>月</w:t>
            </w:r>
            <w:r w:rsidRPr="005456BF">
              <w:rPr>
                <w:sz w:val="22"/>
                <w:szCs w:val="22"/>
              </w:rPr>
              <w:tab/>
            </w:r>
          </w:p>
        </w:tc>
        <w:tc>
          <w:tcPr>
            <w:tcW w:w="586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03133023" w14:textId="15B16382" w:rsidR="003A39B1" w:rsidRPr="005456BF" w:rsidRDefault="003A39B1" w:rsidP="005456BF">
            <w:pPr>
              <w:pStyle w:val="TableParagraph"/>
              <w:kinsoku w:val="0"/>
              <w:overflowPunct w:val="0"/>
              <w:spacing w:before="40" w:line="151" w:lineRule="auto"/>
              <w:ind w:right="172"/>
              <w:rPr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122A5B9A" w14:textId="77777777" w:rsidR="003A39B1" w:rsidRDefault="003A39B1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 w:hint="eastAsia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  <w:vAlign w:val="center"/>
          </w:tcPr>
          <w:p w14:paraId="7E08CEDA" w14:textId="77777777" w:rsidR="003A39B1" w:rsidRDefault="003A39B1" w:rsidP="00F73A6B">
            <w:pPr>
              <w:pStyle w:val="TableParagraph"/>
              <w:kinsoku w:val="0"/>
              <w:overflowPunct w:val="0"/>
              <w:spacing w:line="419" w:lineRule="exact"/>
              <w:ind w:left="961"/>
              <w:rPr>
                <w:w w:val="105"/>
                <w:sz w:val="22"/>
                <w:szCs w:val="22"/>
              </w:rPr>
            </w:pPr>
            <w:r>
              <w:rPr>
                <w:spacing w:val="11"/>
                <w:w w:val="105"/>
                <w:sz w:val="22"/>
                <w:szCs w:val="22"/>
              </w:rPr>
              <w:t>5</w:t>
            </w:r>
            <w:r>
              <w:rPr>
                <w:spacing w:val="-6"/>
                <w:w w:val="105"/>
                <w:sz w:val="22"/>
                <w:szCs w:val="22"/>
              </w:rPr>
              <w:t xml:space="preserve"> </w:t>
            </w:r>
            <w:r>
              <w:rPr>
                <w:spacing w:val="11"/>
                <w:w w:val="105"/>
                <w:sz w:val="22"/>
                <w:szCs w:val="22"/>
              </w:rPr>
              <w:t>1</w:t>
            </w:r>
            <w:r>
              <w:rPr>
                <w:spacing w:val="-6"/>
                <w:w w:val="105"/>
                <w:sz w:val="22"/>
                <w:szCs w:val="22"/>
              </w:rPr>
              <w:t xml:space="preserve"> </w:t>
            </w:r>
            <w:r>
              <w:rPr>
                <w:spacing w:val="11"/>
                <w:w w:val="105"/>
                <w:sz w:val="22"/>
                <w:szCs w:val="22"/>
              </w:rPr>
              <w:t>,</w:t>
            </w:r>
            <w:r>
              <w:rPr>
                <w:spacing w:val="-5"/>
                <w:w w:val="105"/>
                <w:sz w:val="22"/>
                <w:szCs w:val="22"/>
              </w:rPr>
              <w:t xml:space="preserve"> </w:t>
            </w:r>
            <w:r>
              <w:rPr>
                <w:spacing w:val="11"/>
                <w:w w:val="105"/>
                <w:sz w:val="22"/>
                <w:szCs w:val="22"/>
              </w:rPr>
              <w:t>8</w:t>
            </w:r>
            <w:r>
              <w:rPr>
                <w:spacing w:val="-6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4</w:t>
            </w:r>
            <w:r>
              <w:rPr>
                <w:spacing w:val="6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32F482F9" w14:textId="77777777" w:rsidR="003A39B1" w:rsidRDefault="003A39B1" w:rsidP="00F73A6B">
            <w:pPr>
              <w:pStyle w:val="TableParagraph"/>
              <w:kinsoku w:val="0"/>
              <w:overflowPunct w:val="0"/>
              <w:spacing w:line="419" w:lineRule="exact"/>
              <w:ind w:left="211"/>
              <w:rPr>
                <w:w w:val="103"/>
                <w:sz w:val="22"/>
                <w:szCs w:val="22"/>
              </w:rPr>
            </w:pPr>
            <w:r>
              <w:rPr>
                <w:rFonts w:hint="eastAsia"/>
                <w:w w:val="103"/>
                <w:sz w:val="22"/>
                <w:szCs w:val="22"/>
              </w:rPr>
              <w:t>円</w:t>
            </w:r>
          </w:p>
        </w:tc>
      </w:tr>
      <w:tr w:rsidR="003A39B1" w14:paraId="3082C45D" w14:textId="77777777" w:rsidTr="005456BF">
        <w:trPr>
          <w:trHeight w:val="641"/>
        </w:trPr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one" w:sz="6" w:space="0" w:color="auto"/>
            </w:tcBorders>
            <w:vAlign w:val="center"/>
          </w:tcPr>
          <w:p w14:paraId="703723A9" w14:textId="77777777" w:rsidR="003A39B1" w:rsidRDefault="003A39B1">
            <w:pPr>
              <w:pStyle w:val="TableParagraph"/>
              <w:kinsoku w:val="0"/>
              <w:overflowPunct w:val="0"/>
              <w:spacing w:before="53"/>
              <w:ind w:left="123"/>
              <w:rPr>
                <w:w w:val="103"/>
                <w:sz w:val="22"/>
                <w:szCs w:val="22"/>
              </w:rPr>
            </w:pPr>
            <w:r>
              <w:rPr>
                <w:rFonts w:hint="eastAsia"/>
                <w:w w:val="103"/>
                <w:sz w:val="22"/>
                <w:szCs w:val="22"/>
              </w:rPr>
              <w:t>そ</w:t>
            </w:r>
          </w:p>
        </w:tc>
        <w:tc>
          <w:tcPr>
            <w:tcW w:w="871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  <w:vAlign w:val="center"/>
          </w:tcPr>
          <w:p w14:paraId="0E6006DB" w14:textId="77777777" w:rsidR="003A39B1" w:rsidRDefault="003A39B1">
            <w:pPr>
              <w:pStyle w:val="TableParagraph"/>
              <w:kinsoku w:val="0"/>
              <w:overflowPunct w:val="0"/>
              <w:spacing w:before="53"/>
              <w:ind w:left="26"/>
              <w:jc w:val="center"/>
              <w:rPr>
                <w:w w:val="103"/>
                <w:sz w:val="22"/>
                <w:szCs w:val="22"/>
              </w:rPr>
            </w:pPr>
            <w:r>
              <w:rPr>
                <w:rFonts w:hint="eastAsia"/>
                <w:w w:val="103"/>
                <w:sz w:val="22"/>
                <w:szCs w:val="22"/>
              </w:rPr>
              <w:t>の</w:t>
            </w:r>
          </w:p>
        </w:tc>
        <w:tc>
          <w:tcPr>
            <w:tcW w:w="447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F3A7CC" w14:textId="77777777" w:rsidR="003A39B1" w:rsidRDefault="003A39B1">
            <w:pPr>
              <w:pStyle w:val="TableParagraph"/>
              <w:kinsoku w:val="0"/>
              <w:overflowPunct w:val="0"/>
              <w:spacing w:before="53"/>
              <w:ind w:right="95"/>
              <w:jc w:val="right"/>
              <w:rPr>
                <w:w w:val="103"/>
                <w:sz w:val="22"/>
                <w:szCs w:val="22"/>
              </w:rPr>
            </w:pPr>
            <w:r>
              <w:rPr>
                <w:rFonts w:hint="eastAsia"/>
                <w:w w:val="103"/>
                <w:sz w:val="22"/>
                <w:szCs w:val="22"/>
              </w:rPr>
              <w:t>他</w:t>
            </w:r>
          </w:p>
        </w:tc>
        <w:tc>
          <w:tcPr>
            <w:tcW w:w="4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90557" w14:textId="77777777" w:rsidR="003A39B1" w:rsidRDefault="003A39B1">
            <w:pPr>
              <w:pStyle w:val="TableParagraph"/>
              <w:kinsoku w:val="0"/>
              <w:overflowPunct w:val="0"/>
              <w:spacing w:before="43"/>
              <w:ind w:left="134"/>
              <w:rPr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市助成金以外の収入</w:t>
            </w: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pacing w:val="-10"/>
                <w:sz w:val="22"/>
                <w:szCs w:val="22"/>
              </w:rPr>
              <w:t>会費・寄付等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7CEB857" w14:textId="77777777" w:rsidR="003A39B1" w:rsidRDefault="003A39B1" w:rsidP="00F73A6B">
            <w:pPr>
              <w:pStyle w:val="TableParagraph"/>
              <w:kinsoku w:val="0"/>
              <w:overflowPunct w:val="0"/>
              <w:spacing w:line="419" w:lineRule="exact"/>
              <w:ind w:right="134"/>
              <w:jc w:val="right"/>
              <w:rPr>
                <w:w w:val="103"/>
                <w:sz w:val="22"/>
                <w:szCs w:val="22"/>
              </w:rPr>
            </w:pPr>
            <w:r>
              <w:rPr>
                <w:rFonts w:hint="eastAsia"/>
                <w:w w:val="103"/>
                <w:sz w:val="22"/>
                <w:szCs w:val="22"/>
              </w:rPr>
              <w:t>円</w:t>
            </w:r>
          </w:p>
        </w:tc>
      </w:tr>
      <w:tr w:rsidR="003A39B1" w14:paraId="0A3BA911" w14:textId="77777777" w:rsidTr="005456BF">
        <w:trPr>
          <w:trHeight w:val="381"/>
        </w:trPr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one" w:sz="6" w:space="0" w:color="auto"/>
            </w:tcBorders>
          </w:tcPr>
          <w:p w14:paraId="23B3E6B3" w14:textId="77777777" w:rsidR="003A39B1" w:rsidRDefault="003A39B1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none" w:sz="6" w:space="0" w:color="auto"/>
              <w:bottom w:val="single" w:sz="12" w:space="0" w:color="000000"/>
              <w:right w:val="none" w:sz="6" w:space="0" w:color="auto"/>
            </w:tcBorders>
          </w:tcPr>
          <w:p w14:paraId="47A61C5F" w14:textId="77777777" w:rsidR="003A39B1" w:rsidRDefault="003A39B1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none" w:sz="6" w:space="0" w:color="auto"/>
              <w:bottom w:val="single" w:sz="12" w:space="0" w:color="000000"/>
              <w:right w:val="none" w:sz="6" w:space="0" w:color="auto"/>
            </w:tcBorders>
          </w:tcPr>
          <w:p w14:paraId="4A9B3CF5" w14:textId="77777777" w:rsidR="003A39B1" w:rsidRDefault="003A39B1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none" w:sz="6" w:space="0" w:color="auto"/>
              <w:bottom w:val="single" w:sz="12" w:space="0" w:color="000000"/>
              <w:right w:val="none" w:sz="6" w:space="0" w:color="auto"/>
            </w:tcBorders>
            <w:vAlign w:val="center"/>
          </w:tcPr>
          <w:p w14:paraId="407E51AE" w14:textId="77777777" w:rsidR="003A39B1" w:rsidRDefault="003A39B1">
            <w:pPr>
              <w:pStyle w:val="TableParagraph"/>
              <w:kinsoku w:val="0"/>
              <w:overflowPunct w:val="0"/>
              <w:spacing w:line="381" w:lineRule="exact"/>
              <w:ind w:left="172"/>
              <w:rPr>
                <w:w w:val="103"/>
                <w:sz w:val="22"/>
                <w:szCs w:val="22"/>
              </w:rPr>
            </w:pPr>
            <w:r>
              <w:rPr>
                <w:rFonts w:hint="eastAsia"/>
                <w:w w:val="103"/>
                <w:sz w:val="22"/>
                <w:szCs w:val="22"/>
              </w:rPr>
              <w:t>合</w:t>
            </w:r>
          </w:p>
        </w:tc>
        <w:tc>
          <w:tcPr>
            <w:tcW w:w="586" w:type="dxa"/>
            <w:tcBorders>
              <w:top w:val="single" w:sz="4" w:space="0" w:color="000000"/>
              <w:left w:val="none" w:sz="6" w:space="0" w:color="auto"/>
              <w:bottom w:val="single" w:sz="12" w:space="0" w:color="000000"/>
              <w:right w:val="none" w:sz="6" w:space="0" w:color="auto"/>
            </w:tcBorders>
            <w:vAlign w:val="center"/>
          </w:tcPr>
          <w:p w14:paraId="49104F69" w14:textId="77777777" w:rsidR="003A39B1" w:rsidRDefault="003A39B1">
            <w:pPr>
              <w:pStyle w:val="TableParagraph"/>
              <w:kinsoku w:val="0"/>
              <w:overflowPunct w:val="0"/>
              <w:spacing w:line="381" w:lineRule="exact"/>
              <w:ind w:left="275"/>
              <w:rPr>
                <w:w w:val="103"/>
                <w:sz w:val="22"/>
                <w:szCs w:val="22"/>
              </w:rPr>
            </w:pPr>
            <w:r>
              <w:rPr>
                <w:rFonts w:hint="eastAsia"/>
                <w:w w:val="103"/>
                <w:sz w:val="22"/>
                <w:szCs w:val="22"/>
              </w:rPr>
              <w:t>計</w:t>
            </w:r>
          </w:p>
        </w:tc>
        <w:tc>
          <w:tcPr>
            <w:tcW w:w="1826" w:type="dxa"/>
            <w:tcBorders>
              <w:top w:val="single" w:sz="4" w:space="0" w:color="000000"/>
              <w:left w:val="none" w:sz="6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11C348C3" w14:textId="77777777" w:rsidR="003A39B1" w:rsidRDefault="003A39B1">
            <w:pPr>
              <w:pStyle w:val="TableParagraph"/>
              <w:kinsoku w:val="0"/>
              <w:overflowPunct w:val="0"/>
              <w:spacing w:before="29"/>
              <w:ind w:left="176"/>
              <w:rPr>
                <w:rFonts w:ascii="RoBaskerville Book Vertical" w:eastAsiaTheme="minorEastAsia" w:hAnsi="RoBaskerville Book Vertical" w:cs="RoBaskerville Book Vertical"/>
                <w:w w:val="101"/>
                <w:sz w:val="21"/>
                <w:szCs w:val="21"/>
              </w:rPr>
            </w:pPr>
            <w:r>
              <w:rPr>
                <w:rFonts w:ascii="RoBaskerville Book Vertical" w:eastAsiaTheme="minorEastAsia" w:hAnsi="RoBaskerville Book Vertical" w:cs="RoBaskerville Book Vertical"/>
                <w:w w:val="101"/>
                <w:sz w:val="21"/>
                <w:szCs w:val="21"/>
              </w:rPr>
              <w:t>A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CB1D9C" w14:textId="77777777" w:rsidR="003A39B1" w:rsidRDefault="003A39B1">
            <w:pPr>
              <w:pStyle w:val="TableParagraph"/>
              <w:kinsoku w:val="0"/>
              <w:overflowPunct w:val="0"/>
              <w:spacing w:line="381" w:lineRule="exact"/>
              <w:ind w:right="134"/>
              <w:jc w:val="right"/>
              <w:rPr>
                <w:w w:val="103"/>
                <w:sz w:val="22"/>
                <w:szCs w:val="22"/>
              </w:rPr>
            </w:pPr>
            <w:r>
              <w:rPr>
                <w:rFonts w:hint="eastAsia"/>
                <w:w w:val="103"/>
                <w:sz w:val="22"/>
                <w:szCs w:val="22"/>
              </w:rPr>
              <w:t>円</w:t>
            </w:r>
          </w:p>
        </w:tc>
      </w:tr>
    </w:tbl>
    <w:p w14:paraId="2DD197EA" w14:textId="02D79B60" w:rsidR="003A39B1" w:rsidRDefault="00541221">
      <w:pPr>
        <w:pStyle w:val="a3"/>
        <w:tabs>
          <w:tab w:val="left" w:pos="930"/>
        </w:tabs>
        <w:kinsoku w:val="0"/>
        <w:overflowPunct w:val="0"/>
        <w:spacing w:line="472" w:lineRule="exact"/>
        <w:ind w:left="165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06398B01" wp14:editId="08C74892">
                <wp:simplePos x="0" y="0"/>
                <wp:positionH relativeFrom="page">
                  <wp:posOffset>1153795</wp:posOffset>
                </wp:positionH>
                <wp:positionV relativeFrom="paragraph">
                  <wp:posOffset>279400</wp:posOffset>
                </wp:positionV>
                <wp:extent cx="5694045" cy="2807970"/>
                <wp:effectExtent l="1270" t="3810" r="635" b="0"/>
                <wp:wrapNone/>
                <wp:docPr id="6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4045" cy="280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93"/>
                              <w:gridCol w:w="883"/>
                              <w:gridCol w:w="3087"/>
                              <w:gridCol w:w="442"/>
                              <w:gridCol w:w="821"/>
                              <w:gridCol w:w="1112"/>
                              <w:gridCol w:w="566"/>
                              <w:gridCol w:w="1121"/>
                            </w:tblGrid>
                            <w:tr w:rsidR="003A39B1" w14:paraId="7056270C" w14:textId="77777777">
                              <w:trPr>
                                <w:trHeight w:val="367"/>
                              </w:trPr>
                              <w:tc>
                                <w:tcPr>
                                  <w:tcW w:w="89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5D6B3640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47" w:lineRule="exact"/>
                                    <w:ind w:left="437"/>
                                    <w:rPr>
                                      <w:w w:val="103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2"/>
                                      <w:szCs w:val="22"/>
                                    </w:rPr>
                                    <w:t>項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12" w:space="0" w:color="000000"/>
                                    <w:left w:val="none" w:sz="6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50D0D96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47" w:lineRule="exact"/>
                                    <w:ind w:left="234"/>
                                    <w:rPr>
                                      <w:w w:val="103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2"/>
                                      <w:szCs w:val="22"/>
                                    </w:rPr>
                                    <w:t>目</w:t>
                                  </w:r>
                                </w:p>
                              </w:tc>
                              <w:tc>
                                <w:tcPr>
                                  <w:tcW w:w="3087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10CF399E" w14:textId="77777777" w:rsidR="003A39B1" w:rsidRDefault="003A39B1">
                                  <w:pPr>
                                    <w:pStyle w:val="TableParagraph"/>
                                    <w:tabs>
                                      <w:tab w:val="left" w:pos="1503"/>
                                      <w:tab w:val="left" w:pos="2070"/>
                                      <w:tab w:val="left" w:pos="2637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ind w:left="936"/>
                                    <w:rPr>
                                      <w:w w:val="105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2"/>
                                      <w:szCs w:val="22"/>
                                    </w:rPr>
                                    <w:t>具</w:t>
                                  </w:r>
                                  <w:r>
                                    <w:rPr>
                                      <w:w w:val="105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2"/>
                                      <w:szCs w:val="22"/>
                                    </w:rPr>
                                    <w:t>体</w:t>
                                  </w:r>
                                  <w:r>
                                    <w:rPr>
                                      <w:w w:val="105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2"/>
                                      <w:szCs w:val="22"/>
                                    </w:rPr>
                                    <w:t>的</w:t>
                                  </w:r>
                                  <w:r>
                                    <w:rPr>
                                      <w:w w:val="105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2"/>
                                      <w:szCs w:val="22"/>
                                    </w:rPr>
                                    <w:t>内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12" w:space="0" w:color="000000"/>
                                    <w:left w:val="none" w:sz="6" w:space="0" w:color="auto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78E21B44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47" w:lineRule="exact"/>
                                    <w:ind w:left="122"/>
                                    <w:rPr>
                                      <w:w w:val="103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2"/>
                                      <w:szCs w:val="22"/>
                                    </w:rPr>
                                    <w:t>容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12" w:space="0" w:color="000000"/>
                                    <w:left w:val="none" w:sz="6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53CFABD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5F6BE206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47" w:lineRule="exact"/>
                                    <w:ind w:left="724"/>
                                    <w:rPr>
                                      <w:w w:val="103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2"/>
                                      <w:szCs w:val="22"/>
                                    </w:rPr>
                                    <w:t>事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12" w:space="0" w:color="000000"/>
                                    <w:left w:val="none" w:sz="6" w:space="0" w:color="auto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48CAF751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47" w:lineRule="exact"/>
                                    <w:ind w:left="184"/>
                                    <w:rPr>
                                      <w:w w:val="103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2"/>
                                      <w:szCs w:val="22"/>
                                    </w:rPr>
                                    <w:t>業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single" w:sz="12" w:space="0" w:color="000000"/>
                                    <w:left w:val="none" w:sz="6" w:space="0" w:color="auto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2D7EB0EC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47" w:lineRule="exact"/>
                                    <w:ind w:left="170"/>
                                    <w:rPr>
                                      <w:w w:val="103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2"/>
                                      <w:szCs w:val="22"/>
                                    </w:rPr>
                                    <w:t>費</w:t>
                                  </w:r>
                                </w:p>
                              </w:tc>
                            </w:tr>
                            <w:tr w:rsidR="003A39B1" w14:paraId="1C4D1084" w14:textId="77777777">
                              <w:trPr>
                                <w:trHeight w:val="840"/>
                              </w:trPr>
                              <w:tc>
                                <w:tcPr>
                                  <w:tcW w:w="177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424E4FB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0"/>
                                    <w:ind w:left="123"/>
                                    <w:rPr>
                                      <w:spacing w:val="34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34"/>
                                      <w:sz w:val="22"/>
                                      <w:szCs w:val="22"/>
                                    </w:rPr>
                                    <w:t>社会奉仕活動</w:t>
                                  </w:r>
                                </w:p>
                              </w:tc>
                              <w:tc>
                                <w:tcPr>
                                  <w:tcW w:w="30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06714123" w14:textId="77777777" w:rsidR="003A39B1" w:rsidRDefault="003A39B1">
                                  <w:pPr>
                                    <w:pStyle w:val="TableParagraph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493"/>
                                    </w:tabs>
                                    <w:kinsoku w:val="0"/>
                                    <w:overflowPunct w:val="0"/>
                                    <w:spacing w:line="285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友愛活動</w:t>
                                  </w:r>
                                </w:p>
                                <w:p w14:paraId="41DC87EC" w14:textId="77777777" w:rsidR="003A39B1" w:rsidRDefault="003A39B1">
                                  <w:pPr>
                                    <w:pStyle w:val="TableParagraph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493"/>
                                    </w:tabs>
                                    <w:kinsoku w:val="0"/>
                                    <w:overflowPunct w:val="0"/>
                                    <w:spacing w:line="255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清掃・美化・リサイクル</w:t>
                                  </w:r>
                                </w:p>
                                <w:p w14:paraId="44574904" w14:textId="77777777" w:rsidR="003A39B1" w:rsidRDefault="003A39B1">
                                  <w:pPr>
                                    <w:pStyle w:val="TableParagraph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493"/>
                                    </w:tabs>
                                    <w:kinsoku w:val="0"/>
                                    <w:overflowPunct w:val="0"/>
                                    <w:spacing w:line="28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その他（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000000"/>
                                    <w:left w:val="none" w:sz="6" w:space="0" w:color="auto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639907F3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000000"/>
                                    <w:left w:val="none" w:sz="6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D2EBE5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6B051E9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77" w:lineRule="exact"/>
                                    <w:ind w:left="115"/>
                                    <w:rPr>
                                      <w:w w:val="103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25432772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0"/>
                                    <w:ind w:right="134"/>
                                    <w:jc w:val="right"/>
                                    <w:rPr>
                                      <w:w w:val="103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2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3A39B1" w14:paraId="62E793BC" w14:textId="77777777">
                              <w:trPr>
                                <w:trHeight w:val="840"/>
                              </w:trPr>
                              <w:tc>
                                <w:tcPr>
                                  <w:tcW w:w="177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7F5219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0"/>
                                    <w:ind w:left="123"/>
                                    <w:rPr>
                                      <w:w w:val="95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5"/>
                                      <w:sz w:val="22"/>
                                      <w:szCs w:val="22"/>
                                    </w:rPr>
                                    <w:t>教養講座開催等</w:t>
                                  </w:r>
                                </w:p>
                              </w:tc>
                              <w:tc>
                                <w:tcPr>
                                  <w:tcW w:w="30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567D611F" w14:textId="77777777" w:rsidR="003A39B1" w:rsidRDefault="003A39B1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493"/>
                                    </w:tabs>
                                    <w:kinsoku w:val="0"/>
                                    <w:overflowPunct w:val="0"/>
                                    <w:spacing w:line="285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学習・講習・講演会</w:t>
                                  </w:r>
                                </w:p>
                                <w:p w14:paraId="2303CC83" w14:textId="77777777" w:rsidR="003A39B1" w:rsidRDefault="003A39B1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493"/>
                                    </w:tabs>
                                    <w:kinsoku w:val="0"/>
                                    <w:overflowPunct w:val="0"/>
                                    <w:spacing w:line="352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その他（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000000"/>
                                    <w:left w:val="none" w:sz="6" w:space="0" w:color="auto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63C986CB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000000"/>
                                    <w:left w:val="none" w:sz="6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450558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8"/>
                                    <w:ind w:left="115"/>
                                    <w:rPr>
                                      <w:w w:val="103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03EAD485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1"/>
                                    <w:ind w:right="134"/>
                                    <w:jc w:val="right"/>
                                    <w:rPr>
                                      <w:w w:val="103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2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3A39B1" w14:paraId="7004A26C" w14:textId="77777777">
                              <w:trPr>
                                <w:trHeight w:val="840"/>
                              </w:trPr>
                              <w:tc>
                                <w:tcPr>
                                  <w:tcW w:w="177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91B6D95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0"/>
                                    <w:ind w:left="123"/>
                                    <w:rPr>
                                      <w:spacing w:val="34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34"/>
                                      <w:sz w:val="22"/>
                                      <w:szCs w:val="22"/>
                                    </w:rPr>
                                    <w:t>健康増進事業</w:t>
                                  </w:r>
                                </w:p>
                              </w:tc>
                              <w:tc>
                                <w:tcPr>
                                  <w:tcW w:w="30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5C47E89C" w14:textId="77777777" w:rsidR="003A39B1" w:rsidRDefault="003A39B1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493"/>
                                    </w:tabs>
                                    <w:kinsoku w:val="0"/>
                                    <w:overflowPunct w:val="0"/>
                                    <w:spacing w:line="285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シニアスポーツ活動</w:t>
                                  </w:r>
                                </w:p>
                                <w:p w14:paraId="4DB38FB3" w14:textId="77777777" w:rsidR="003A39B1" w:rsidRDefault="003A39B1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493"/>
                                    </w:tabs>
                                    <w:kinsoku w:val="0"/>
                                    <w:overflowPunct w:val="0"/>
                                    <w:spacing w:line="255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健康学習</w:t>
                                  </w:r>
                                </w:p>
                                <w:p w14:paraId="7C9C967F" w14:textId="77777777" w:rsidR="003A39B1" w:rsidRDefault="003A39B1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493"/>
                                    </w:tabs>
                                    <w:kinsoku w:val="0"/>
                                    <w:overflowPunct w:val="0"/>
                                    <w:spacing w:line="28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その他（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000000"/>
                                    <w:left w:val="none" w:sz="6" w:space="0" w:color="auto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1E46897D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000000"/>
                                    <w:left w:val="none" w:sz="6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1543EC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1DB8176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77" w:lineRule="exact"/>
                                    <w:ind w:left="115"/>
                                    <w:rPr>
                                      <w:w w:val="103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4D0265B5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2"/>
                                    <w:ind w:right="134"/>
                                    <w:jc w:val="right"/>
                                    <w:rPr>
                                      <w:w w:val="103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2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3A39B1" w14:paraId="6F945354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177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CD808FC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0"/>
                                    <w:ind w:left="123"/>
                                    <w:rPr>
                                      <w:spacing w:val="17"/>
                                      <w:w w:val="9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17"/>
                                      <w:w w:val="90"/>
                                      <w:sz w:val="22"/>
                                      <w:szCs w:val="22"/>
                                    </w:rPr>
                                    <w:t>市・区老連関係</w:t>
                                  </w:r>
                                </w:p>
                              </w:tc>
                              <w:tc>
                                <w:tcPr>
                                  <w:tcW w:w="435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6DDA037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7F580A69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3"/>
                                    <w:ind w:right="134"/>
                                    <w:jc w:val="right"/>
                                    <w:rPr>
                                      <w:w w:val="103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2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3A39B1" w14:paraId="78546D66" w14:textId="77777777" w:rsidTr="00141023">
                              <w:trPr>
                                <w:trHeight w:val="423"/>
                              </w:trPr>
                              <w:tc>
                                <w:tcPr>
                                  <w:tcW w:w="6126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84DC104" w14:textId="77777777" w:rsidR="003A39B1" w:rsidRDefault="003A39B1">
                                  <w:pPr>
                                    <w:pStyle w:val="TableParagraph"/>
                                    <w:tabs>
                                      <w:tab w:val="left" w:pos="3972"/>
                                      <w:tab w:val="left" w:pos="4465"/>
                                    </w:tabs>
                                    <w:kinsoku w:val="0"/>
                                    <w:overflowPunct w:val="0"/>
                                    <w:spacing w:line="381" w:lineRule="exact"/>
                                    <w:ind w:left="1931"/>
                                    <w:rPr>
                                      <w:rFonts w:ascii="RoBaskerville Book Vertical" w:hAnsi="RoBaskerville Book Vertical" w:cs="RoBaskerville Book Vertic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position w:val="1"/>
                                      <w:sz w:val="22"/>
                                      <w:szCs w:val="22"/>
                                    </w:rPr>
                                    <w:t>合</w:t>
                                  </w:r>
                                  <w:r>
                                    <w:rPr>
                                      <w:position w:val="1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position w:val="1"/>
                                      <w:sz w:val="22"/>
                                      <w:szCs w:val="22"/>
                                    </w:rPr>
                                    <w:t>計</w:t>
                                  </w:r>
                                  <w:r>
                                    <w:rPr>
                                      <w:position w:val="1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RoBaskerville Book Vertical" w:hAnsi="RoBaskerville Book Vertical" w:cs="RoBaskerville Book Vertical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49F287E6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81" w:lineRule="exact"/>
                                    <w:ind w:right="135"/>
                                    <w:jc w:val="right"/>
                                    <w:rPr>
                                      <w:w w:val="103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2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14:paraId="59F5E301" w14:textId="77777777" w:rsidR="003A39B1" w:rsidRDefault="003A39B1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398B01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5" type="#_x0000_t202" style="position:absolute;left:0;text-align:left;margin-left:90.85pt;margin-top:22pt;width:448.35pt;height:221.1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93"/>
                        <w:gridCol w:w="883"/>
                        <w:gridCol w:w="3087"/>
                        <w:gridCol w:w="442"/>
                        <w:gridCol w:w="821"/>
                        <w:gridCol w:w="1112"/>
                        <w:gridCol w:w="566"/>
                        <w:gridCol w:w="1121"/>
                      </w:tblGrid>
                      <w:tr w:rsidR="003A39B1" w14:paraId="7056270C" w14:textId="77777777">
                        <w:trPr>
                          <w:trHeight w:val="367"/>
                        </w:trPr>
                        <w:tc>
                          <w:tcPr>
                            <w:tcW w:w="89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5D6B3640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spacing w:line="347" w:lineRule="exact"/>
                              <w:ind w:left="437"/>
                              <w:rPr>
                                <w:w w:val="10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2"/>
                                <w:szCs w:val="22"/>
                              </w:rPr>
                              <w:t>項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12" w:space="0" w:color="000000"/>
                              <w:left w:val="none" w:sz="6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50D0D96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spacing w:line="347" w:lineRule="exact"/>
                              <w:ind w:left="234"/>
                              <w:rPr>
                                <w:w w:val="10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2"/>
                                <w:szCs w:val="22"/>
                              </w:rPr>
                              <w:t>目</w:t>
                            </w:r>
                          </w:p>
                        </w:tc>
                        <w:tc>
                          <w:tcPr>
                            <w:tcW w:w="3087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10CF399E" w14:textId="77777777" w:rsidR="003A39B1" w:rsidRDefault="003A39B1">
                            <w:pPr>
                              <w:pStyle w:val="TableParagraph"/>
                              <w:tabs>
                                <w:tab w:val="left" w:pos="1503"/>
                                <w:tab w:val="left" w:pos="2070"/>
                                <w:tab w:val="left" w:pos="2637"/>
                              </w:tabs>
                              <w:kinsoku w:val="0"/>
                              <w:overflowPunct w:val="0"/>
                              <w:spacing w:line="347" w:lineRule="exact"/>
                              <w:ind w:left="936"/>
                              <w:rPr>
                                <w:w w:val="10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2"/>
                                <w:szCs w:val="22"/>
                              </w:rPr>
                              <w:t>具</w:t>
                            </w:r>
                            <w:r>
                              <w:rPr>
                                <w:w w:val="105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w w:val="105"/>
                                <w:sz w:val="22"/>
                                <w:szCs w:val="22"/>
                              </w:rPr>
                              <w:t>体</w:t>
                            </w:r>
                            <w:r>
                              <w:rPr>
                                <w:w w:val="105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w w:val="105"/>
                                <w:sz w:val="22"/>
                                <w:szCs w:val="22"/>
                              </w:rPr>
                              <w:t>的</w:t>
                            </w:r>
                            <w:r>
                              <w:rPr>
                                <w:w w:val="105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w w:val="105"/>
                                <w:sz w:val="22"/>
                                <w:szCs w:val="22"/>
                              </w:rPr>
                              <w:t>内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12" w:space="0" w:color="000000"/>
                              <w:left w:val="none" w:sz="6" w:space="0" w:color="auto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78E21B44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spacing w:line="347" w:lineRule="exact"/>
                              <w:ind w:left="122"/>
                              <w:rPr>
                                <w:w w:val="10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2"/>
                                <w:szCs w:val="22"/>
                              </w:rPr>
                              <w:t>容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12" w:space="0" w:color="000000"/>
                              <w:left w:val="none" w:sz="6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53CFABD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5F6BE206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spacing w:line="347" w:lineRule="exact"/>
                              <w:ind w:left="724"/>
                              <w:rPr>
                                <w:w w:val="10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2"/>
                                <w:szCs w:val="22"/>
                              </w:rPr>
                              <w:t>事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12" w:space="0" w:color="000000"/>
                              <w:left w:val="none" w:sz="6" w:space="0" w:color="auto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48CAF751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spacing w:line="347" w:lineRule="exact"/>
                              <w:ind w:left="184"/>
                              <w:rPr>
                                <w:w w:val="10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2"/>
                                <w:szCs w:val="22"/>
                              </w:rPr>
                              <w:t>業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single" w:sz="12" w:space="0" w:color="000000"/>
                              <w:left w:val="none" w:sz="6" w:space="0" w:color="auto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2D7EB0EC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spacing w:line="347" w:lineRule="exact"/>
                              <w:ind w:left="170"/>
                              <w:rPr>
                                <w:w w:val="10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2"/>
                                <w:szCs w:val="22"/>
                              </w:rPr>
                              <w:t>費</w:t>
                            </w:r>
                          </w:p>
                        </w:tc>
                      </w:tr>
                      <w:tr w:rsidR="003A39B1" w14:paraId="1C4D1084" w14:textId="77777777">
                        <w:trPr>
                          <w:trHeight w:val="840"/>
                        </w:trPr>
                        <w:tc>
                          <w:tcPr>
                            <w:tcW w:w="1776" w:type="dxa"/>
                            <w:gridSpan w:val="2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424E4FB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spacing w:before="200"/>
                              <w:ind w:left="123"/>
                              <w:rPr>
                                <w:spacing w:val="3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pacing w:val="34"/>
                                <w:sz w:val="22"/>
                                <w:szCs w:val="22"/>
                              </w:rPr>
                              <w:t>社会奉仕活動</w:t>
                            </w:r>
                          </w:p>
                        </w:tc>
                        <w:tc>
                          <w:tcPr>
                            <w:tcW w:w="30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06714123" w14:textId="77777777" w:rsidR="003A39B1" w:rsidRDefault="003A39B1">
                            <w:pPr>
                              <w:pStyle w:val="Table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93"/>
                              </w:tabs>
                              <w:kinsoku w:val="0"/>
                              <w:overflowPunct w:val="0"/>
                              <w:spacing w:line="285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友愛活動</w:t>
                            </w:r>
                          </w:p>
                          <w:p w14:paraId="41DC87EC" w14:textId="77777777" w:rsidR="003A39B1" w:rsidRDefault="003A39B1">
                            <w:pPr>
                              <w:pStyle w:val="Table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93"/>
                              </w:tabs>
                              <w:kinsoku w:val="0"/>
                              <w:overflowPunct w:val="0"/>
                              <w:spacing w:line="255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清掃・美化・リサイクル</w:t>
                            </w:r>
                          </w:p>
                          <w:p w14:paraId="44574904" w14:textId="77777777" w:rsidR="003A39B1" w:rsidRDefault="003A39B1">
                            <w:pPr>
                              <w:pStyle w:val="Table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93"/>
                              </w:tabs>
                              <w:kinsoku w:val="0"/>
                              <w:overflowPunct w:val="0"/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その他（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4" w:space="0" w:color="000000"/>
                              <w:left w:val="none" w:sz="6" w:space="0" w:color="auto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639907F3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000000"/>
                              <w:left w:val="none" w:sz="6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D2EBE5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6B051E9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spacing w:line="377" w:lineRule="exact"/>
                              <w:ind w:left="115"/>
                              <w:rPr>
                                <w:w w:val="10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25432772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spacing w:before="200"/>
                              <w:ind w:right="134"/>
                              <w:jc w:val="right"/>
                              <w:rPr>
                                <w:w w:val="10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2"/>
                                <w:szCs w:val="22"/>
                              </w:rPr>
                              <w:t>円</w:t>
                            </w:r>
                          </w:p>
                        </w:tc>
                      </w:tr>
                      <w:tr w:rsidR="003A39B1" w14:paraId="62E793BC" w14:textId="77777777">
                        <w:trPr>
                          <w:trHeight w:val="840"/>
                        </w:trPr>
                        <w:tc>
                          <w:tcPr>
                            <w:tcW w:w="1776" w:type="dxa"/>
                            <w:gridSpan w:val="2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7F5219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spacing w:before="200"/>
                              <w:ind w:left="123"/>
                              <w:rPr>
                                <w:w w:val="9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w w:val="95"/>
                                <w:sz w:val="22"/>
                                <w:szCs w:val="22"/>
                              </w:rPr>
                              <w:t>教養講座開催等</w:t>
                            </w:r>
                          </w:p>
                        </w:tc>
                        <w:tc>
                          <w:tcPr>
                            <w:tcW w:w="30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567D611F" w14:textId="77777777" w:rsidR="003A39B1" w:rsidRDefault="003A39B1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93"/>
                              </w:tabs>
                              <w:kinsoku w:val="0"/>
                              <w:overflowPunct w:val="0"/>
                              <w:spacing w:line="285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学習・講習・講演会</w:t>
                            </w:r>
                          </w:p>
                          <w:p w14:paraId="2303CC83" w14:textId="77777777" w:rsidR="003A39B1" w:rsidRDefault="003A39B1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93"/>
                              </w:tabs>
                              <w:kinsoku w:val="0"/>
                              <w:overflowPunct w:val="0"/>
                              <w:spacing w:line="352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その他（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4" w:space="0" w:color="000000"/>
                              <w:left w:val="none" w:sz="6" w:space="0" w:color="auto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63C986CB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000000"/>
                              <w:left w:val="none" w:sz="6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5450558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spacing w:before="188"/>
                              <w:ind w:left="115"/>
                              <w:rPr>
                                <w:w w:val="10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03EAD485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spacing w:before="201"/>
                              <w:ind w:right="134"/>
                              <w:jc w:val="right"/>
                              <w:rPr>
                                <w:w w:val="10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2"/>
                                <w:szCs w:val="22"/>
                              </w:rPr>
                              <w:t>円</w:t>
                            </w:r>
                          </w:p>
                        </w:tc>
                      </w:tr>
                      <w:tr w:rsidR="003A39B1" w14:paraId="7004A26C" w14:textId="77777777">
                        <w:trPr>
                          <w:trHeight w:val="840"/>
                        </w:trPr>
                        <w:tc>
                          <w:tcPr>
                            <w:tcW w:w="1776" w:type="dxa"/>
                            <w:gridSpan w:val="2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91B6D95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spacing w:before="200"/>
                              <w:ind w:left="123"/>
                              <w:rPr>
                                <w:spacing w:val="3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pacing w:val="34"/>
                                <w:sz w:val="22"/>
                                <w:szCs w:val="22"/>
                              </w:rPr>
                              <w:t>健康増進事業</w:t>
                            </w:r>
                          </w:p>
                        </w:tc>
                        <w:tc>
                          <w:tcPr>
                            <w:tcW w:w="30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5C47E89C" w14:textId="77777777" w:rsidR="003A39B1" w:rsidRDefault="003A39B1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93"/>
                              </w:tabs>
                              <w:kinsoku w:val="0"/>
                              <w:overflowPunct w:val="0"/>
                              <w:spacing w:line="285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シニアスポーツ活動</w:t>
                            </w:r>
                          </w:p>
                          <w:p w14:paraId="4DB38FB3" w14:textId="77777777" w:rsidR="003A39B1" w:rsidRDefault="003A39B1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93"/>
                              </w:tabs>
                              <w:kinsoku w:val="0"/>
                              <w:overflowPunct w:val="0"/>
                              <w:spacing w:line="255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健康学習</w:t>
                            </w:r>
                          </w:p>
                          <w:p w14:paraId="7C9C967F" w14:textId="77777777" w:rsidR="003A39B1" w:rsidRDefault="003A39B1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93"/>
                              </w:tabs>
                              <w:kinsoku w:val="0"/>
                              <w:overflowPunct w:val="0"/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その他（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4" w:space="0" w:color="000000"/>
                              <w:left w:val="none" w:sz="6" w:space="0" w:color="auto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1E46897D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000000"/>
                              <w:left w:val="none" w:sz="6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1543EC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1DB8176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spacing w:line="377" w:lineRule="exact"/>
                              <w:ind w:left="115"/>
                              <w:rPr>
                                <w:w w:val="10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4D0265B5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spacing w:before="202"/>
                              <w:ind w:right="134"/>
                              <w:jc w:val="right"/>
                              <w:rPr>
                                <w:w w:val="10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2"/>
                                <w:szCs w:val="22"/>
                              </w:rPr>
                              <w:t>円</w:t>
                            </w:r>
                          </w:p>
                        </w:tc>
                      </w:tr>
                      <w:tr w:rsidR="003A39B1" w14:paraId="6F945354" w14:textId="77777777">
                        <w:trPr>
                          <w:trHeight w:val="720"/>
                        </w:trPr>
                        <w:tc>
                          <w:tcPr>
                            <w:tcW w:w="1776" w:type="dxa"/>
                            <w:gridSpan w:val="2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CD808FC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spacing w:before="140"/>
                              <w:ind w:left="123"/>
                              <w:rPr>
                                <w:spacing w:val="17"/>
                                <w:w w:val="9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pacing w:val="17"/>
                                <w:w w:val="90"/>
                                <w:sz w:val="22"/>
                                <w:szCs w:val="22"/>
                              </w:rPr>
                              <w:t>市・区老連関係</w:t>
                            </w:r>
                          </w:p>
                        </w:tc>
                        <w:tc>
                          <w:tcPr>
                            <w:tcW w:w="435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6DDA037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99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7F580A69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spacing w:before="143"/>
                              <w:ind w:right="134"/>
                              <w:jc w:val="right"/>
                              <w:rPr>
                                <w:w w:val="10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2"/>
                                <w:szCs w:val="22"/>
                              </w:rPr>
                              <w:t>円</w:t>
                            </w:r>
                          </w:p>
                        </w:tc>
                      </w:tr>
                      <w:tr w:rsidR="003A39B1" w14:paraId="78546D66" w14:textId="77777777" w:rsidTr="00141023">
                        <w:trPr>
                          <w:trHeight w:val="423"/>
                        </w:trPr>
                        <w:tc>
                          <w:tcPr>
                            <w:tcW w:w="6126" w:type="dxa"/>
                            <w:gridSpan w:val="5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84DC104" w14:textId="77777777" w:rsidR="003A39B1" w:rsidRDefault="003A39B1">
                            <w:pPr>
                              <w:pStyle w:val="TableParagraph"/>
                              <w:tabs>
                                <w:tab w:val="left" w:pos="3972"/>
                                <w:tab w:val="left" w:pos="4465"/>
                              </w:tabs>
                              <w:kinsoku w:val="0"/>
                              <w:overflowPunct w:val="0"/>
                              <w:spacing w:line="381" w:lineRule="exact"/>
                              <w:ind w:left="1931"/>
                              <w:rPr>
                                <w:rFonts w:ascii="RoBaskerville Book Vertical" w:hAnsi="RoBaskerville Book Vertical" w:cs="RoBaskerville Book Vertic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position w:val="1"/>
                                <w:sz w:val="22"/>
                                <w:szCs w:val="22"/>
                              </w:rPr>
                              <w:t>合</w:t>
                            </w:r>
                            <w:r>
                              <w:rPr>
                                <w:position w:val="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position w:val="1"/>
                                <w:sz w:val="22"/>
                                <w:szCs w:val="22"/>
                              </w:rPr>
                              <w:t>計</w:t>
                            </w:r>
                            <w:r>
                              <w:rPr>
                                <w:position w:val="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RoBaskerville Book Vertical" w:hAnsi="RoBaskerville Book Vertical" w:cs="RoBaskerville Book Vertical"/>
                                <w:sz w:val="21"/>
                                <w:szCs w:val="21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49F287E6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spacing w:line="381" w:lineRule="exact"/>
                              <w:ind w:right="135"/>
                              <w:jc w:val="right"/>
                              <w:rPr>
                                <w:w w:val="10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2"/>
                                <w:szCs w:val="22"/>
                              </w:rPr>
                              <w:t>円</w:t>
                            </w:r>
                          </w:p>
                        </w:tc>
                      </w:tr>
                    </w:tbl>
                    <w:p w14:paraId="59F5E301" w14:textId="77777777" w:rsidR="003A39B1" w:rsidRDefault="003A39B1">
                      <w:pPr>
                        <w:pStyle w:val="a3"/>
                        <w:kinsoku w:val="0"/>
                        <w:overflowPunct w:val="0"/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A39B1">
        <w:rPr>
          <w:rFonts w:hint="eastAsia"/>
          <w:sz w:val="25"/>
          <w:szCs w:val="25"/>
        </w:rPr>
        <w:t>【支</w:t>
      </w:r>
      <w:r w:rsidR="003A39B1">
        <w:rPr>
          <w:sz w:val="25"/>
          <w:szCs w:val="25"/>
        </w:rPr>
        <w:tab/>
      </w:r>
      <w:r w:rsidR="003A39B1">
        <w:rPr>
          <w:rFonts w:hint="eastAsia"/>
          <w:sz w:val="25"/>
          <w:szCs w:val="25"/>
        </w:rPr>
        <w:t>出】</w:t>
      </w:r>
      <w:r w:rsidR="003A39B1">
        <w:rPr>
          <w:rFonts w:hint="eastAsia"/>
          <w:sz w:val="21"/>
          <w:szCs w:val="21"/>
        </w:rPr>
        <w:t>□にチェック</w:t>
      </w:r>
      <w:r w:rsidR="003A39B1">
        <w:rPr>
          <w:rFonts w:hint="eastAsia"/>
          <w:spacing w:val="-184"/>
          <w:sz w:val="20"/>
          <w:szCs w:val="20"/>
        </w:rPr>
        <w:t>レ</w:t>
      </w:r>
      <w:r w:rsidR="003A39B1">
        <w:rPr>
          <w:rFonts w:hint="eastAsia"/>
          <w:sz w:val="21"/>
          <w:szCs w:val="21"/>
        </w:rPr>
        <w:t>□を入れて、その他の場合は具体的に内容を記入してください。</w:t>
      </w:r>
    </w:p>
    <w:p w14:paraId="5CBDC253" w14:textId="77777777" w:rsidR="003A39B1" w:rsidRDefault="003A39B1">
      <w:pPr>
        <w:pStyle w:val="a3"/>
        <w:tabs>
          <w:tab w:val="left" w:pos="930"/>
        </w:tabs>
        <w:kinsoku w:val="0"/>
        <w:overflowPunct w:val="0"/>
        <w:spacing w:line="472" w:lineRule="exact"/>
        <w:ind w:left="165"/>
        <w:rPr>
          <w:sz w:val="21"/>
          <w:szCs w:val="21"/>
        </w:rPr>
        <w:sectPr w:rsidR="003A39B1">
          <w:type w:val="continuous"/>
          <w:pgSz w:w="11910" w:h="16840"/>
          <w:pgMar w:top="120" w:right="960" w:bottom="1000" w:left="1500" w:header="720" w:footer="720" w:gutter="0"/>
          <w:cols w:space="720" w:equalWidth="0">
            <w:col w:w="9450"/>
          </w:cols>
          <w:noEndnote/>
        </w:sectPr>
      </w:pPr>
    </w:p>
    <w:p w14:paraId="76D4CD94" w14:textId="77777777" w:rsidR="003A39B1" w:rsidRDefault="003A39B1" w:rsidP="00183240">
      <w:pPr>
        <w:pStyle w:val="a3"/>
        <w:tabs>
          <w:tab w:val="left" w:pos="1895"/>
        </w:tabs>
        <w:kinsoku w:val="0"/>
        <w:overflowPunct w:val="0"/>
        <w:spacing w:before="100" w:line="363" w:lineRule="exact"/>
        <w:ind w:left="1213"/>
        <w:rPr>
          <w:w w:val="105"/>
        </w:rPr>
      </w:pPr>
    </w:p>
    <w:p w14:paraId="5CDFA864" w14:textId="77777777" w:rsidR="003A39B1" w:rsidRDefault="003A39B1">
      <w:pPr>
        <w:pStyle w:val="a3"/>
        <w:kinsoku w:val="0"/>
        <w:overflowPunct w:val="0"/>
        <w:spacing w:line="261" w:lineRule="exact"/>
        <w:jc w:val="right"/>
        <w:rPr>
          <w:sz w:val="17"/>
          <w:szCs w:val="17"/>
        </w:rPr>
      </w:pPr>
    </w:p>
    <w:p w14:paraId="0B4BE776" w14:textId="77777777" w:rsidR="003A39B1" w:rsidRDefault="003A39B1">
      <w:pPr>
        <w:pStyle w:val="a3"/>
        <w:tabs>
          <w:tab w:val="left" w:pos="5573"/>
          <w:tab w:val="left" w:pos="5790"/>
        </w:tabs>
        <w:kinsoku w:val="0"/>
        <w:overflowPunct w:val="0"/>
        <w:spacing w:before="93" w:line="220" w:lineRule="auto"/>
        <w:ind w:left="972" w:right="188"/>
        <w:rPr>
          <w:w w:val="95"/>
        </w:rPr>
      </w:pPr>
      <w:r>
        <w:rPr>
          <w:rFonts w:ascii="Times New Roman" w:eastAsiaTheme="minorEastAsia" w:cs="Times New Roman"/>
          <w:sz w:val="24"/>
          <w:szCs w:val="24"/>
        </w:rPr>
        <w:br w:type="column"/>
      </w:r>
      <w:r>
        <w:rPr>
          <w:rFonts w:hint="eastAsia"/>
          <w:w w:val="95"/>
          <w:u w:val="single"/>
        </w:rPr>
        <w:t>クラブ名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u w:val="single"/>
        </w:rPr>
        <w:t xml:space="preserve"> </w:t>
      </w:r>
      <w:r>
        <w:rPr>
          <w:rFonts w:hint="eastAsia"/>
          <w:u w:val="single"/>
        </w:rPr>
        <w:t>会</w:t>
      </w:r>
      <w:r>
        <w:rPr>
          <w:spacing w:val="35"/>
          <w:u w:val="single"/>
        </w:rPr>
        <w:t xml:space="preserve"> </w:t>
      </w:r>
      <w:r>
        <w:rPr>
          <w:rFonts w:hint="eastAsia"/>
          <w:u w:val="single"/>
        </w:rPr>
        <w:t>長</w:t>
      </w:r>
      <w:r>
        <w:rPr>
          <w:spacing w:val="36"/>
          <w:u w:val="single"/>
        </w:rPr>
        <w:t xml:space="preserve"> </w:t>
      </w:r>
      <w:r>
        <w:rPr>
          <w:rFonts w:hint="eastAsia"/>
          <w:u w:val="single"/>
        </w:rPr>
        <w:t>名</w:t>
      </w:r>
      <w:r>
        <w:rPr>
          <w:u w:val="single"/>
        </w:rPr>
        <w:tab/>
      </w:r>
    </w:p>
    <w:p w14:paraId="79FB5941" w14:textId="6B13F2B8" w:rsidR="003A39B1" w:rsidRDefault="00541221">
      <w:pPr>
        <w:pStyle w:val="a3"/>
        <w:tabs>
          <w:tab w:val="left" w:pos="2730"/>
          <w:tab w:val="left" w:pos="4048"/>
        </w:tabs>
        <w:kinsoku w:val="0"/>
        <w:overflowPunct w:val="0"/>
        <w:spacing w:line="307" w:lineRule="exact"/>
        <w:ind w:left="9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0" allowOverlap="1" wp14:anchorId="6B92F980" wp14:editId="572ACFE6">
                <wp:simplePos x="0" y="0"/>
                <wp:positionH relativeFrom="page">
                  <wp:posOffset>6679565</wp:posOffset>
                </wp:positionH>
                <wp:positionV relativeFrom="paragraph">
                  <wp:posOffset>-236855</wp:posOffset>
                </wp:positionV>
                <wp:extent cx="139065" cy="203200"/>
                <wp:effectExtent l="2540" t="3175" r="1270" b="3175"/>
                <wp:wrapNone/>
                <wp:docPr id="5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203200"/>
                          <a:chOff x="10519" y="-373"/>
                          <a:chExt cx="219" cy="320"/>
                        </a:xfrm>
                      </wpg:grpSpPr>
                      <pic:pic xmlns:pic="http://schemas.openxmlformats.org/drawingml/2006/picture">
                        <pic:nvPicPr>
                          <pic:cNvPr id="57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323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0" y="-373"/>
                            <a:ext cx="219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EF4E79" w14:textId="77777777" w:rsidR="003A39B1" w:rsidRDefault="003A39B1">
                              <w:pPr>
                                <w:pStyle w:val="a3"/>
                                <w:kinsoku w:val="0"/>
                                <w:overflowPunct w:val="0"/>
                                <w:spacing w:line="319" w:lineRule="exact"/>
                                <w:ind w:left="18"/>
                                <w:rPr>
                                  <w:w w:val="104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hint="eastAsia"/>
                                  <w:w w:val="104"/>
                                  <w:sz w:val="17"/>
                                  <w:szCs w:val="17"/>
                                  <w:u w:val="single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2F980" id="Group 37" o:spid="_x0000_s1036" style="position:absolute;left:0;text-align:left;margin-left:525.95pt;margin-top:-18.65pt;width:10.95pt;height:16pt;z-index:-251669504;mso-position-horizontal-relative:page" coordorigin="10519,-373" coordsize="219,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" o:allowincell="f">
                <v:shape id="Picture 38" o:spid="_x0000_s1037" type="#_x0000_t75" style="position:absolute;left:10520;top:-323;width:2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">
                  <v:imagedata r:id="rId12" o:title=""/>
                </v:shape>
                <v:shape id="Text Box 39" o:spid="_x0000_s1038" type="#_x0000_t202" style="position:absolute;left:10520;top:-373;width:219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5EEF4E79" w14:textId="77777777" w:rsidR="003A39B1" w:rsidRDefault="003A39B1">
                        <w:pPr>
                          <w:pStyle w:val="a3"/>
                          <w:kinsoku w:val="0"/>
                          <w:overflowPunct w:val="0"/>
                          <w:spacing w:line="319" w:lineRule="exact"/>
                          <w:ind w:left="18"/>
                          <w:rPr>
                            <w:w w:val="104"/>
                            <w:sz w:val="17"/>
                            <w:szCs w:val="17"/>
                          </w:rPr>
                        </w:pPr>
                        <w:r>
                          <w:rPr>
                            <w:rFonts w:hint="eastAsia"/>
                            <w:w w:val="104"/>
                            <w:sz w:val="17"/>
                            <w:szCs w:val="17"/>
                            <w:u w:val="single"/>
                          </w:rPr>
                          <w:t>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A39B1">
        <w:rPr>
          <w:rFonts w:hint="eastAsia"/>
        </w:rPr>
        <w:t>（郵便番号</w:t>
      </w:r>
      <w:r w:rsidR="003A39B1">
        <w:tab/>
      </w:r>
      <w:r w:rsidR="003A39B1">
        <w:rPr>
          <w:rFonts w:hint="eastAsia"/>
        </w:rPr>
        <w:t>－</w:t>
      </w:r>
      <w:r w:rsidR="003A39B1">
        <w:tab/>
      </w:r>
      <w:r w:rsidR="003A39B1">
        <w:rPr>
          <w:rFonts w:hint="eastAsia"/>
        </w:rPr>
        <w:t>）</w:t>
      </w:r>
    </w:p>
    <w:p w14:paraId="3A9C0614" w14:textId="77777777" w:rsidR="003A39B1" w:rsidRDefault="003A39B1">
      <w:pPr>
        <w:pStyle w:val="a3"/>
        <w:tabs>
          <w:tab w:val="left" w:pos="1631"/>
          <w:tab w:val="left" w:pos="5790"/>
        </w:tabs>
        <w:kinsoku w:val="0"/>
        <w:overflowPunct w:val="0"/>
        <w:spacing w:line="367" w:lineRule="exact"/>
        <w:ind w:left="972"/>
      </w:pPr>
      <w:r>
        <w:rPr>
          <w:rFonts w:hint="eastAsia"/>
          <w:u w:val="single"/>
        </w:rPr>
        <w:t>住</w:t>
      </w:r>
      <w:r>
        <w:rPr>
          <w:u w:val="single"/>
        </w:rPr>
        <w:tab/>
      </w:r>
      <w:r>
        <w:rPr>
          <w:rFonts w:hint="eastAsia"/>
          <w:u w:val="single"/>
        </w:rPr>
        <w:t>所</w:t>
      </w:r>
      <w:r>
        <w:rPr>
          <w:u w:val="single"/>
        </w:rPr>
        <w:tab/>
      </w:r>
    </w:p>
    <w:p w14:paraId="0EA203A9" w14:textId="77777777" w:rsidR="003A39B1" w:rsidRDefault="003A39B1">
      <w:pPr>
        <w:pStyle w:val="a3"/>
        <w:tabs>
          <w:tab w:val="left" w:pos="5790"/>
        </w:tabs>
        <w:kinsoku w:val="0"/>
        <w:overflowPunct w:val="0"/>
        <w:spacing w:line="432" w:lineRule="exact"/>
        <w:ind w:left="972"/>
        <w:rPr>
          <w:w w:val="95"/>
        </w:rPr>
      </w:pPr>
      <w:r>
        <w:rPr>
          <w:rFonts w:hint="eastAsia"/>
          <w:w w:val="95"/>
          <w:u w:val="single"/>
        </w:rPr>
        <w:t>電話番号</w:t>
      </w:r>
      <w:r>
        <w:rPr>
          <w:u w:val="single"/>
        </w:rPr>
        <w:tab/>
      </w:r>
    </w:p>
    <w:p w14:paraId="78732E6D" w14:textId="77777777" w:rsidR="003A39B1" w:rsidRDefault="003A39B1">
      <w:pPr>
        <w:pStyle w:val="a3"/>
        <w:tabs>
          <w:tab w:val="left" w:pos="5790"/>
        </w:tabs>
        <w:kinsoku w:val="0"/>
        <w:overflowPunct w:val="0"/>
        <w:spacing w:line="432" w:lineRule="exact"/>
        <w:ind w:left="972"/>
        <w:rPr>
          <w:w w:val="95"/>
        </w:rPr>
        <w:sectPr w:rsidR="003A39B1" w:rsidSect="00141023">
          <w:headerReference w:type="default" r:id="rId13"/>
          <w:footerReference w:type="default" r:id="rId14"/>
          <w:pgSz w:w="11910" w:h="16840"/>
          <w:pgMar w:top="1920" w:right="960" w:bottom="1000" w:left="1500" w:header="225" w:footer="57" w:gutter="0"/>
          <w:pgNumType w:start="1"/>
          <w:cols w:num="2" w:space="720" w:equalWidth="0">
            <w:col w:w="3425" w:space="40"/>
            <w:col w:w="5985"/>
          </w:cols>
          <w:noEndnote/>
          <w:docGrid w:linePitch="299"/>
        </w:sectPr>
      </w:pPr>
    </w:p>
    <w:p w14:paraId="75C90919" w14:textId="77777777" w:rsidR="003A39B1" w:rsidRDefault="003A39B1">
      <w:pPr>
        <w:pStyle w:val="1"/>
        <w:kinsoku w:val="0"/>
        <w:overflowPunct w:val="0"/>
        <w:spacing w:line="585" w:lineRule="exact"/>
        <w:rPr>
          <w:w w:val="95"/>
        </w:rPr>
      </w:pPr>
      <w:r>
        <w:rPr>
          <w:rFonts w:hint="eastAsia"/>
          <w:w w:val="95"/>
        </w:rPr>
        <w:t>老人クラブ助成金交付申請書兼事業計画書</w:t>
      </w:r>
    </w:p>
    <w:p w14:paraId="3C6F0DE0" w14:textId="77777777" w:rsidR="003A39B1" w:rsidRDefault="003A39B1">
      <w:pPr>
        <w:pStyle w:val="a3"/>
        <w:tabs>
          <w:tab w:val="left" w:pos="906"/>
        </w:tabs>
        <w:kinsoku w:val="0"/>
        <w:overflowPunct w:val="0"/>
        <w:spacing w:line="408" w:lineRule="exact"/>
        <w:ind w:right="175"/>
        <w:jc w:val="center"/>
      </w:pPr>
      <w:r>
        <w:rPr>
          <w:rFonts w:hint="eastAsia"/>
          <w:w w:val="105"/>
        </w:rPr>
        <w:t>令和</w:t>
      </w:r>
      <w:r>
        <w:rPr>
          <w:w w:val="105"/>
        </w:rPr>
        <w:tab/>
      </w:r>
      <w:r>
        <w:rPr>
          <w:rFonts w:hint="eastAsia"/>
        </w:rPr>
        <w:t>年度老人クラブ助成金の交付を受けたいので、次のとおり申請します。</w:t>
      </w:r>
    </w:p>
    <w:p w14:paraId="0B7425B7" w14:textId="77777777" w:rsidR="003A39B1" w:rsidRDefault="003A39B1">
      <w:pPr>
        <w:pStyle w:val="a3"/>
        <w:kinsoku w:val="0"/>
        <w:overflowPunct w:val="0"/>
        <w:spacing w:line="356" w:lineRule="exact"/>
        <w:ind w:left="126"/>
        <w:jc w:val="center"/>
        <w:rPr>
          <w:w w:val="103"/>
        </w:rPr>
      </w:pPr>
      <w:r>
        <w:rPr>
          <w:rFonts w:hint="eastAsia"/>
          <w:w w:val="103"/>
        </w:rPr>
        <w:t>記</w:t>
      </w:r>
    </w:p>
    <w:p w14:paraId="01D7A112" w14:textId="77777777" w:rsidR="003A39B1" w:rsidRDefault="003A39B1">
      <w:pPr>
        <w:pStyle w:val="a3"/>
        <w:kinsoku w:val="0"/>
        <w:overflowPunct w:val="0"/>
        <w:spacing w:line="356" w:lineRule="exact"/>
        <w:ind w:left="126"/>
        <w:jc w:val="center"/>
        <w:rPr>
          <w:w w:val="103"/>
        </w:rPr>
        <w:sectPr w:rsidR="003A39B1">
          <w:type w:val="continuous"/>
          <w:pgSz w:w="11910" w:h="16840"/>
          <w:pgMar w:top="120" w:right="960" w:bottom="1000" w:left="1500" w:header="720" w:footer="720" w:gutter="0"/>
          <w:cols w:space="720" w:equalWidth="0">
            <w:col w:w="9450"/>
          </w:cols>
          <w:noEndnote/>
        </w:sectPr>
      </w:pPr>
    </w:p>
    <w:p w14:paraId="484ADCDF" w14:textId="77777777" w:rsidR="003A39B1" w:rsidRDefault="003A39B1">
      <w:pPr>
        <w:pStyle w:val="a3"/>
        <w:kinsoku w:val="0"/>
        <w:overflowPunct w:val="0"/>
        <w:spacing w:line="386" w:lineRule="exact"/>
        <w:ind w:right="38"/>
        <w:jc w:val="right"/>
      </w:pPr>
      <w:r>
        <w:rPr>
          <w:rFonts w:hint="eastAsia"/>
        </w:rPr>
        <w:t>１．市助成金申請合計額</w:t>
      </w:r>
    </w:p>
    <w:p w14:paraId="7B082CBB" w14:textId="77777777" w:rsidR="003A39B1" w:rsidRDefault="003A39B1">
      <w:pPr>
        <w:pStyle w:val="a3"/>
        <w:tabs>
          <w:tab w:val="left" w:pos="453"/>
        </w:tabs>
        <w:kinsoku w:val="0"/>
        <w:overflowPunct w:val="0"/>
        <w:spacing w:line="425" w:lineRule="exact"/>
        <w:ind w:right="38"/>
        <w:jc w:val="right"/>
      </w:pPr>
      <w:r>
        <w:rPr>
          <w:rFonts w:hint="eastAsia"/>
          <w:w w:val="105"/>
        </w:rPr>
        <w:t>⑴</w:t>
      </w:r>
      <w:r>
        <w:rPr>
          <w:w w:val="105"/>
        </w:rPr>
        <w:tab/>
      </w:r>
      <w:r>
        <w:rPr>
          <w:rFonts w:hint="eastAsia"/>
        </w:rPr>
        <w:t>老人クラブ助成金</w:t>
      </w:r>
    </w:p>
    <w:p w14:paraId="03A8EAFD" w14:textId="77777777" w:rsidR="003A39B1" w:rsidRDefault="003A39B1" w:rsidP="0089702B">
      <w:pPr>
        <w:pStyle w:val="a3"/>
        <w:kinsoku w:val="0"/>
        <w:overflowPunct w:val="0"/>
        <w:spacing w:line="370" w:lineRule="exact"/>
        <w:ind w:left="325" w:rightChars="-80" w:right="-176"/>
      </w:pPr>
      <w:r>
        <w:rPr>
          <w:rFonts w:ascii="Times New Roman" w:eastAsiaTheme="minorEastAsia" w:cs="Times New Roman"/>
          <w:sz w:val="24"/>
          <w:szCs w:val="24"/>
        </w:rPr>
        <w:br w:type="column"/>
      </w:r>
      <w:r w:rsidR="00E7237B">
        <w:rPr>
          <w:rFonts w:hint="eastAsia"/>
          <w:spacing w:val="22"/>
        </w:rPr>
        <w:t>（</w:t>
      </w:r>
      <w:r w:rsidR="00E7237B">
        <w:rPr>
          <w:spacing w:val="22"/>
        </w:rPr>
        <w:t>4,32</w:t>
      </w:r>
      <w:r w:rsidR="00E7237B">
        <w:rPr>
          <w:spacing w:val="-33"/>
        </w:rPr>
        <w:t xml:space="preserve"> </w:t>
      </w:r>
      <w:r w:rsidR="00E7237B">
        <w:t xml:space="preserve">0  </w:t>
      </w:r>
      <w:r w:rsidR="00E7237B">
        <w:rPr>
          <w:rFonts w:hint="eastAsia"/>
        </w:rPr>
        <w:t>円×</w:t>
      </w:r>
      <w:r w:rsidR="00E7237B">
        <w:t>12</w:t>
      </w:r>
      <w:r w:rsidR="00E7237B">
        <w:rPr>
          <w:rFonts w:hint="eastAsia"/>
        </w:rPr>
        <w:t>月）</w:t>
      </w:r>
    </w:p>
    <w:p w14:paraId="024B9281" w14:textId="25897A25" w:rsidR="003A39B1" w:rsidRDefault="00541221">
      <w:pPr>
        <w:pStyle w:val="a3"/>
        <w:tabs>
          <w:tab w:val="left" w:pos="790"/>
        </w:tabs>
        <w:kinsoku w:val="0"/>
        <w:overflowPunct w:val="0"/>
        <w:spacing w:line="427" w:lineRule="exact"/>
        <w:ind w:left="3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007A81B0" wp14:editId="7D6BAC3D">
                <wp:simplePos x="0" y="0"/>
                <wp:positionH relativeFrom="page">
                  <wp:posOffset>3593465</wp:posOffset>
                </wp:positionH>
                <wp:positionV relativeFrom="paragraph">
                  <wp:posOffset>-22225</wp:posOffset>
                </wp:positionV>
                <wp:extent cx="3251200" cy="635"/>
                <wp:effectExtent l="12065" t="11430" r="13335" b="6985"/>
                <wp:wrapNone/>
                <wp:docPr id="55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1200" cy="635"/>
                        </a:xfrm>
                        <a:custGeom>
                          <a:avLst/>
                          <a:gdLst>
                            <a:gd name="T0" fmla="*/ 0 w 5120"/>
                            <a:gd name="T1" fmla="*/ 0 h 1"/>
                            <a:gd name="T2" fmla="*/ 5119 w 51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0" h="1">
                              <a:moveTo>
                                <a:pt x="0" y="0"/>
                              </a:moveTo>
                              <a:lnTo>
                                <a:pt x="5119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C2FC30" id="Freeform 40" o:spid="_x0000_s1026" style="position:absolute;left:0;text-align:lef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2.95pt,-1.75pt,538.9pt,-1.75pt" coordsize="51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" o:allowincell="f" filled="f" strokeweight=".3pt">
                <v:path arrowok="t" o:connecttype="custom" o:connectlocs="0,0;32505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76CDFCD9" wp14:editId="083A5392">
                <wp:simplePos x="0" y="0"/>
                <wp:positionH relativeFrom="page">
                  <wp:posOffset>3593465</wp:posOffset>
                </wp:positionH>
                <wp:positionV relativeFrom="paragraph">
                  <wp:posOffset>227330</wp:posOffset>
                </wp:positionV>
                <wp:extent cx="3251200" cy="635"/>
                <wp:effectExtent l="12065" t="13335" r="13335" b="5080"/>
                <wp:wrapNone/>
                <wp:docPr id="54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1200" cy="635"/>
                        </a:xfrm>
                        <a:custGeom>
                          <a:avLst/>
                          <a:gdLst>
                            <a:gd name="T0" fmla="*/ 0 w 5120"/>
                            <a:gd name="T1" fmla="*/ 0 h 1"/>
                            <a:gd name="T2" fmla="*/ 5119 w 51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0" h="1">
                              <a:moveTo>
                                <a:pt x="0" y="0"/>
                              </a:moveTo>
                              <a:lnTo>
                                <a:pt x="5119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54917E" id="Freeform 41" o:spid="_x0000_s1026" style="position:absolute;left:0;text-align:lef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2.95pt,17.9pt,538.9pt,17.9pt" coordsize="51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" o:allowincell="f" filled="f" strokeweight=".3pt">
                <v:path arrowok="t" o:connecttype="custom" o:connectlocs="0,0;3250565,0" o:connectangles="0,0"/>
                <w10:wrap anchorx="page"/>
              </v:polyline>
            </w:pict>
          </mc:Fallback>
        </mc:AlternateContent>
      </w:r>
      <w:r w:rsidR="003A39B1">
        <w:rPr>
          <w:rFonts w:hint="eastAsia"/>
          <w:w w:val="105"/>
        </w:rPr>
        <w:t>（</w:t>
      </w:r>
      <w:r w:rsidR="003A39B1">
        <w:rPr>
          <w:w w:val="105"/>
        </w:rPr>
        <w:tab/>
      </w:r>
      <w:r w:rsidR="003A39B1">
        <w:rPr>
          <w:spacing w:val="14"/>
        </w:rPr>
        <w:t>72</w:t>
      </w:r>
      <w:r w:rsidR="003A39B1">
        <w:rPr>
          <w:spacing w:val="-36"/>
        </w:rPr>
        <w:t xml:space="preserve"> </w:t>
      </w:r>
      <w:r w:rsidR="003A39B1">
        <w:t>0</w:t>
      </w:r>
      <w:r w:rsidR="003A39B1">
        <w:rPr>
          <w:spacing w:val="31"/>
        </w:rPr>
        <w:t xml:space="preserve"> </w:t>
      </w:r>
      <w:r w:rsidR="003A39B1">
        <w:rPr>
          <w:rFonts w:hint="eastAsia"/>
          <w:spacing w:val="31"/>
        </w:rPr>
        <w:t>円</w:t>
      </w:r>
      <w:r w:rsidR="003A39B1">
        <w:rPr>
          <w:rFonts w:hint="eastAsia"/>
        </w:rPr>
        <w:t>×</w:t>
      </w:r>
      <w:r w:rsidR="003A39B1">
        <w:t>12</w:t>
      </w:r>
      <w:r w:rsidR="003A39B1">
        <w:rPr>
          <w:rFonts w:hint="eastAsia"/>
        </w:rPr>
        <w:t>月）</w:t>
      </w:r>
    </w:p>
    <w:p w14:paraId="284000E2" w14:textId="77777777" w:rsidR="003A39B1" w:rsidRDefault="003A39B1" w:rsidP="00E7237B">
      <w:pPr>
        <w:pStyle w:val="a3"/>
        <w:kinsoku w:val="0"/>
        <w:overflowPunct w:val="0"/>
        <w:spacing w:line="380" w:lineRule="exact"/>
        <w:ind w:right="133" w:firstLineChars="150" w:firstLine="360"/>
        <w:rPr>
          <w:w w:val="105"/>
        </w:rPr>
      </w:pPr>
      <w:r>
        <w:rPr>
          <w:rFonts w:ascii="Times New Roman" w:eastAsiaTheme="minorEastAsia" w:cs="Times New Roman"/>
          <w:sz w:val="24"/>
          <w:szCs w:val="24"/>
        </w:rPr>
        <w:br w:type="column"/>
      </w:r>
      <w:r w:rsidR="00E7237B">
        <w:rPr>
          <w:spacing w:val="11"/>
          <w:w w:val="105"/>
          <w:position w:val="1"/>
        </w:rPr>
        <w:t>5</w:t>
      </w:r>
      <w:r w:rsidR="00E7237B">
        <w:rPr>
          <w:spacing w:val="-6"/>
          <w:w w:val="105"/>
          <w:position w:val="1"/>
        </w:rPr>
        <w:t xml:space="preserve"> </w:t>
      </w:r>
      <w:r w:rsidR="00E7237B">
        <w:rPr>
          <w:spacing w:val="11"/>
          <w:w w:val="105"/>
          <w:position w:val="1"/>
        </w:rPr>
        <w:t>1</w:t>
      </w:r>
      <w:r w:rsidR="00E7237B">
        <w:rPr>
          <w:w w:val="105"/>
          <w:position w:val="1"/>
        </w:rPr>
        <w:t xml:space="preserve"> , </w:t>
      </w:r>
      <w:r w:rsidR="00E7237B">
        <w:rPr>
          <w:spacing w:val="11"/>
          <w:w w:val="105"/>
          <w:position w:val="1"/>
        </w:rPr>
        <w:t>8</w:t>
      </w:r>
      <w:r w:rsidR="00E7237B">
        <w:rPr>
          <w:spacing w:val="-5"/>
          <w:w w:val="105"/>
          <w:position w:val="1"/>
        </w:rPr>
        <w:t xml:space="preserve"> </w:t>
      </w:r>
      <w:r w:rsidR="00E7237B">
        <w:rPr>
          <w:w w:val="105"/>
          <w:position w:val="1"/>
        </w:rPr>
        <w:t>4</w:t>
      </w:r>
      <w:r w:rsidR="00E7237B">
        <w:rPr>
          <w:spacing w:val="6"/>
          <w:w w:val="105"/>
          <w:position w:val="1"/>
        </w:rPr>
        <w:t xml:space="preserve"> </w:t>
      </w:r>
      <w:r w:rsidR="00E7237B">
        <w:rPr>
          <w:w w:val="105"/>
          <w:position w:val="1"/>
        </w:rPr>
        <w:t xml:space="preserve">0      </w:t>
      </w:r>
      <w:r w:rsidR="00E7237B">
        <w:rPr>
          <w:rFonts w:hint="eastAsia"/>
          <w:w w:val="105"/>
        </w:rPr>
        <w:t>円</w:t>
      </w:r>
    </w:p>
    <w:p w14:paraId="3A6EA36A" w14:textId="77777777" w:rsidR="003A39B1" w:rsidRDefault="003A39B1">
      <w:pPr>
        <w:pStyle w:val="a3"/>
        <w:tabs>
          <w:tab w:val="left" w:pos="1276"/>
        </w:tabs>
        <w:kinsoku w:val="0"/>
        <w:overflowPunct w:val="0"/>
        <w:spacing w:line="430" w:lineRule="exact"/>
        <w:ind w:right="226"/>
        <w:jc w:val="right"/>
        <w:rPr>
          <w:w w:val="105"/>
        </w:rPr>
      </w:pPr>
      <w:r>
        <w:rPr>
          <w:spacing w:val="11"/>
          <w:w w:val="105"/>
          <w:position w:val="1"/>
        </w:rPr>
        <w:t>8</w:t>
      </w:r>
      <w:r>
        <w:rPr>
          <w:w w:val="105"/>
          <w:position w:val="1"/>
        </w:rPr>
        <w:t xml:space="preserve"> , </w:t>
      </w:r>
      <w:r>
        <w:rPr>
          <w:spacing w:val="11"/>
          <w:w w:val="105"/>
          <w:position w:val="1"/>
        </w:rPr>
        <w:t>6</w:t>
      </w:r>
      <w:r>
        <w:rPr>
          <w:spacing w:val="-5"/>
          <w:w w:val="105"/>
          <w:position w:val="1"/>
        </w:rPr>
        <w:t xml:space="preserve"> </w:t>
      </w:r>
      <w:r>
        <w:rPr>
          <w:w w:val="105"/>
          <w:position w:val="1"/>
        </w:rPr>
        <w:t>4</w:t>
      </w:r>
      <w:r>
        <w:rPr>
          <w:spacing w:val="6"/>
          <w:w w:val="105"/>
          <w:position w:val="1"/>
        </w:rPr>
        <w:t xml:space="preserve"> </w:t>
      </w:r>
      <w:r>
        <w:rPr>
          <w:w w:val="105"/>
          <w:position w:val="1"/>
        </w:rPr>
        <w:t>0</w:t>
      </w:r>
      <w:r w:rsidR="0089702B">
        <w:rPr>
          <w:w w:val="105"/>
          <w:position w:val="1"/>
        </w:rPr>
        <w:t xml:space="preserve"> </w:t>
      </w:r>
      <w:r>
        <w:rPr>
          <w:w w:val="105"/>
          <w:position w:val="1"/>
        </w:rPr>
        <w:tab/>
      </w:r>
      <w:r>
        <w:rPr>
          <w:rFonts w:hint="eastAsia"/>
          <w:w w:val="105"/>
        </w:rPr>
        <w:t>円</w:t>
      </w:r>
    </w:p>
    <w:p w14:paraId="417FE4A9" w14:textId="77777777" w:rsidR="003A39B1" w:rsidRDefault="003A39B1">
      <w:pPr>
        <w:pStyle w:val="a3"/>
        <w:tabs>
          <w:tab w:val="left" w:pos="1276"/>
        </w:tabs>
        <w:kinsoku w:val="0"/>
        <w:overflowPunct w:val="0"/>
        <w:spacing w:line="430" w:lineRule="exact"/>
        <w:ind w:right="226"/>
        <w:jc w:val="right"/>
        <w:rPr>
          <w:w w:val="105"/>
        </w:rPr>
        <w:sectPr w:rsidR="003A39B1" w:rsidSect="0089702B">
          <w:type w:val="continuous"/>
          <w:pgSz w:w="11910" w:h="16840"/>
          <w:pgMar w:top="120" w:right="960" w:bottom="1000" w:left="1500" w:header="720" w:footer="720" w:gutter="0"/>
          <w:cols w:num="3" w:space="720" w:equalWidth="0">
            <w:col w:w="2861" w:space="920"/>
            <w:col w:w="2516" w:space="893"/>
            <w:col w:w="2260"/>
          </w:cols>
          <w:noEndnote/>
        </w:sectPr>
      </w:pPr>
    </w:p>
    <w:p w14:paraId="6274085A" w14:textId="63F9F0E9" w:rsidR="003A39B1" w:rsidRDefault="00541221" w:rsidP="002B6F75">
      <w:pPr>
        <w:pStyle w:val="a3"/>
        <w:tabs>
          <w:tab w:val="left" w:pos="1005"/>
          <w:tab w:val="left" w:pos="7515"/>
          <w:tab w:val="left" w:pos="8990"/>
        </w:tabs>
        <w:kinsoku w:val="0"/>
        <w:overflowPunct w:val="0"/>
        <w:spacing w:afterLines="50" w:after="120" w:line="382" w:lineRule="exact"/>
        <w:ind w:left="5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576A0EB6" wp14:editId="40A4AAF5">
                <wp:simplePos x="0" y="0"/>
                <wp:positionH relativeFrom="page">
                  <wp:posOffset>3593465</wp:posOffset>
                </wp:positionH>
                <wp:positionV relativeFrom="paragraph">
                  <wp:posOffset>210820</wp:posOffset>
                </wp:positionV>
                <wp:extent cx="3251200" cy="635"/>
                <wp:effectExtent l="12065" t="10160" r="13335" b="8255"/>
                <wp:wrapNone/>
                <wp:docPr id="5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1200" cy="635"/>
                        </a:xfrm>
                        <a:custGeom>
                          <a:avLst/>
                          <a:gdLst>
                            <a:gd name="T0" fmla="*/ 0 w 5120"/>
                            <a:gd name="T1" fmla="*/ 0 h 1"/>
                            <a:gd name="T2" fmla="*/ 5119 w 51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0" h="1">
                              <a:moveTo>
                                <a:pt x="0" y="0"/>
                              </a:moveTo>
                              <a:lnTo>
                                <a:pt x="5119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933941" id="Freeform 42" o:spid="_x0000_s1026" style="position:absolute;left:0;text-align:lef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2.95pt,16.6pt,538.9pt,16.6pt" coordsize="51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" o:allowincell="f" filled="f" strokeweight=".3pt">
                <v:path arrowok="t" o:connecttype="custom" o:connectlocs="0,0;3250565,0" o:connectangles="0,0"/>
                <w10:wrap anchorx="page"/>
              </v:polyline>
            </w:pict>
          </mc:Fallback>
        </mc:AlternateContent>
      </w:r>
      <w:r w:rsidR="003A39B1">
        <w:rPr>
          <w:rFonts w:hint="eastAsia"/>
        </w:rPr>
        <w:t>⑵</w:t>
      </w:r>
      <w:r w:rsidR="003A39B1">
        <w:tab/>
      </w:r>
      <w:r w:rsidR="003A39B1">
        <w:rPr>
          <w:rFonts w:hint="eastAsia"/>
          <w:w w:val="80"/>
        </w:rPr>
        <w:t>老人クラブ活動事業</w:t>
      </w:r>
      <w:r w:rsidR="003A39B1">
        <w:rPr>
          <w:rFonts w:hint="eastAsia"/>
          <w:spacing w:val="-62"/>
          <w:w w:val="80"/>
        </w:rPr>
        <w:t>費</w:t>
      </w:r>
      <w:r w:rsidR="003A39B1">
        <w:rPr>
          <w:rFonts w:hint="eastAsia"/>
          <w:w w:val="80"/>
        </w:rPr>
        <w:t>（地域総括補助金</w:t>
      </w:r>
      <w:r w:rsidR="003A39B1">
        <w:rPr>
          <w:rFonts w:hint="eastAsia"/>
          <w:spacing w:val="18"/>
          <w:w w:val="80"/>
        </w:rPr>
        <w:t>）</w:t>
      </w:r>
      <w:r w:rsidR="003A39B1">
        <w:rPr>
          <w:rFonts w:hint="eastAsia"/>
          <w:spacing w:val="18"/>
          <w:w w:val="80"/>
          <w:position w:val="1"/>
        </w:rPr>
        <w:t>（</w:t>
      </w:r>
      <w:r w:rsidR="003A39B1">
        <w:rPr>
          <w:spacing w:val="18"/>
          <w:w w:val="80"/>
          <w:position w:val="1"/>
        </w:rPr>
        <w:t>3,60</w:t>
      </w:r>
      <w:r w:rsidR="003A39B1">
        <w:rPr>
          <w:spacing w:val="-12"/>
          <w:w w:val="80"/>
          <w:position w:val="1"/>
        </w:rPr>
        <w:t xml:space="preserve"> </w:t>
      </w:r>
      <w:r w:rsidR="003A39B1">
        <w:rPr>
          <w:w w:val="80"/>
          <w:position w:val="1"/>
        </w:rPr>
        <w:t>0</w:t>
      </w:r>
      <w:r w:rsidR="003A39B1">
        <w:rPr>
          <w:spacing w:val="94"/>
          <w:position w:val="1"/>
        </w:rPr>
        <w:t xml:space="preserve"> </w:t>
      </w:r>
      <w:r w:rsidR="003A39B1">
        <w:rPr>
          <w:rFonts w:hint="eastAsia"/>
          <w:w w:val="80"/>
          <w:position w:val="1"/>
        </w:rPr>
        <w:t>円×</w:t>
      </w:r>
      <w:r w:rsidR="003A39B1">
        <w:rPr>
          <w:w w:val="80"/>
          <w:position w:val="1"/>
        </w:rPr>
        <w:t>12</w:t>
      </w:r>
      <w:r w:rsidR="003A39B1">
        <w:rPr>
          <w:rFonts w:hint="eastAsia"/>
          <w:w w:val="80"/>
          <w:position w:val="1"/>
        </w:rPr>
        <w:t>月）</w:t>
      </w:r>
      <w:r w:rsidR="003A39B1">
        <w:rPr>
          <w:w w:val="80"/>
          <w:position w:val="1"/>
        </w:rPr>
        <w:tab/>
      </w:r>
      <w:r w:rsidR="003A39B1">
        <w:rPr>
          <w:spacing w:val="11"/>
          <w:position w:val="1"/>
        </w:rPr>
        <w:t>4</w:t>
      </w:r>
      <w:r w:rsidR="003A39B1">
        <w:rPr>
          <w:spacing w:val="2"/>
          <w:position w:val="1"/>
        </w:rPr>
        <w:t xml:space="preserve"> </w:t>
      </w:r>
      <w:r w:rsidR="003A39B1">
        <w:rPr>
          <w:spacing w:val="11"/>
          <w:position w:val="1"/>
        </w:rPr>
        <w:t>3</w:t>
      </w:r>
      <w:r w:rsidR="003A39B1">
        <w:rPr>
          <w:spacing w:val="3"/>
          <w:position w:val="1"/>
        </w:rPr>
        <w:t xml:space="preserve"> </w:t>
      </w:r>
      <w:r w:rsidR="003A39B1">
        <w:rPr>
          <w:spacing w:val="11"/>
          <w:position w:val="1"/>
        </w:rPr>
        <w:t>,</w:t>
      </w:r>
      <w:r w:rsidR="003A39B1">
        <w:rPr>
          <w:spacing w:val="2"/>
          <w:position w:val="1"/>
        </w:rPr>
        <w:t xml:space="preserve"> </w:t>
      </w:r>
      <w:r w:rsidR="003A39B1">
        <w:rPr>
          <w:spacing w:val="11"/>
          <w:position w:val="1"/>
        </w:rPr>
        <w:t>2</w:t>
      </w:r>
      <w:r w:rsidR="003A39B1">
        <w:rPr>
          <w:spacing w:val="2"/>
          <w:position w:val="1"/>
        </w:rPr>
        <w:t xml:space="preserve"> </w:t>
      </w:r>
      <w:r w:rsidR="003A39B1">
        <w:rPr>
          <w:position w:val="1"/>
        </w:rPr>
        <w:t>0</w:t>
      </w:r>
      <w:r w:rsidR="003A39B1">
        <w:rPr>
          <w:spacing w:val="14"/>
          <w:position w:val="1"/>
        </w:rPr>
        <w:t xml:space="preserve"> </w:t>
      </w:r>
      <w:r w:rsidR="003A39B1">
        <w:rPr>
          <w:position w:val="1"/>
        </w:rPr>
        <w:t>0</w:t>
      </w:r>
      <w:r w:rsidR="003A39B1">
        <w:rPr>
          <w:position w:val="1"/>
        </w:rPr>
        <w:tab/>
      </w:r>
      <w:r w:rsidR="003A39B1">
        <w:rPr>
          <w:rFonts w:hint="eastAsia"/>
        </w:rPr>
        <w:t>円</w:t>
      </w:r>
    </w:p>
    <w:p w14:paraId="1871402F" w14:textId="77777777" w:rsidR="003A39B1" w:rsidRDefault="003A39B1">
      <w:pPr>
        <w:pStyle w:val="a3"/>
        <w:tabs>
          <w:tab w:val="left" w:pos="1005"/>
          <w:tab w:val="left" w:pos="7515"/>
          <w:tab w:val="left" w:pos="8990"/>
        </w:tabs>
        <w:kinsoku w:val="0"/>
        <w:overflowPunct w:val="0"/>
        <w:spacing w:line="382" w:lineRule="exact"/>
        <w:ind w:left="552"/>
        <w:sectPr w:rsidR="003A39B1">
          <w:type w:val="continuous"/>
          <w:pgSz w:w="11910" w:h="16840"/>
          <w:pgMar w:top="120" w:right="960" w:bottom="1000" w:left="1500" w:header="720" w:footer="720" w:gutter="0"/>
          <w:cols w:space="720" w:equalWidth="0">
            <w:col w:w="9450"/>
          </w:cols>
          <w:noEndnote/>
        </w:sectPr>
      </w:pPr>
    </w:p>
    <w:p w14:paraId="4BB81C99" w14:textId="77777777" w:rsidR="003A39B1" w:rsidRDefault="003A39B1">
      <w:pPr>
        <w:pStyle w:val="a3"/>
        <w:kinsoku w:val="0"/>
        <w:overflowPunct w:val="0"/>
        <w:spacing w:line="373" w:lineRule="exact"/>
        <w:ind w:left="325"/>
      </w:pPr>
      <w:r>
        <w:rPr>
          <w:rFonts w:hint="eastAsia"/>
        </w:rPr>
        <w:t>２．老人クラブの結成期日</w:t>
      </w:r>
    </w:p>
    <w:p w14:paraId="08B860BE" w14:textId="7D2F114F" w:rsidR="003A39B1" w:rsidRPr="00141023" w:rsidRDefault="003A39B1" w:rsidP="00141023">
      <w:pPr>
        <w:pStyle w:val="a3"/>
        <w:kinsoku w:val="0"/>
        <w:overflowPunct w:val="0"/>
        <w:spacing w:line="430" w:lineRule="exact"/>
        <w:ind w:left="325"/>
        <w:rPr>
          <w:w w:val="105"/>
        </w:rPr>
      </w:pPr>
      <w:r>
        <w:rPr>
          <w:rFonts w:hint="eastAsia"/>
          <w:w w:val="105"/>
        </w:rPr>
        <w:t>３．老人クラブの会員数</w:t>
      </w:r>
    </w:p>
    <w:p w14:paraId="2463FDD1" w14:textId="77777777" w:rsidR="003A39B1" w:rsidRDefault="003A39B1" w:rsidP="003A39B1">
      <w:pPr>
        <w:pStyle w:val="a3"/>
        <w:kinsoku w:val="0"/>
        <w:overflowPunct w:val="0"/>
        <w:spacing w:before="100" w:beforeAutospacing="1" w:line="400" w:lineRule="exact"/>
        <w:ind w:left="323"/>
      </w:pPr>
      <w:r>
        <w:rPr>
          <w:rFonts w:hint="eastAsia"/>
        </w:rPr>
        <w:t>４．</w:t>
      </w:r>
      <w:r>
        <w:t xml:space="preserve"> </w:t>
      </w:r>
      <w:r>
        <w:rPr>
          <w:rFonts w:hint="eastAsia"/>
        </w:rPr>
        <w:t>本年度の事業計画（収支予算）</w:t>
      </w:r>
    </w:p>
    <w:p w14:paraId="2B0CF585" w14:textId="27CA33E9" w:rsidR="003A39B1" w:rsidRDefault="003A39B1" w:rsidP="003A39B1">
      <w:pPr>
        <w:pStyle w:val="2"/>
        <w:tabs>
          <w:tab w:val="left" w:pos="926"/>
        </w:tabs>
        <w:kinsoku w:val="0"/>
        <w:overflowPunct w:val="0"/>
        <w:spacing w:line="400" w:lineRule="exact"/>
        <w:ind w:left="159"/>
      </w:pPr>
      <w:r>
        <w:rPr>
          <w:rFonts w:hint="eastAsia"/>
        </w:rPr>
        <w:t>【収</w:t>
      </w:r>
      <w:r>
        <w:tab/>
      </w:r>
      <w:r>
        <w:rPr>
          <w:rFonts w:hint="eastAsia"/>
        </w:rPr>
        <w:t>入】</w:t>
      </w:r>
    </w:p>
    <w:p w14:paraId="2B33CACE" w14:textId="77777777" w:rsidR="002B6F75" w:rsidRDefault="003A39B1" w:rsidP="002B6F75">
      <w:pPr>
        <w:pStyle w:val="a3"/>
        <w:tabs>
          <w:tab w:val="left" w:pos="615"/>
          <w:tab w:val="left" w:pos="1601"/>
          <w:tab w:val="left" w:pos="2807"/>
          <w:tab w:val="left" w:pos="3229"/>
          <w:tab w:val="left" w:pos="3865"/>
          <w:tab w:val="left" w:pos="4816"/>
          <w:tab w:val="left" w:pos="4923"/>
        </w:tabs>
        <w:kinsoku w:val="0"/>
        <w:overflowPunct w:val="0"/>
        <w:spacing w:before="1" w:afterLines="50" w:after="120" w:line="197" w:lineRule="auto"/>
        <w:ind w:left="159" w:right="108"/>
        <w:rPr>
          <w:w w:val="105"/>
        </w:rPr>
      </w:pPr>
      <w:r>
        <w:rPr>
          <w:rFonts w:ascii="Times New Roman" w:eastAsiaTheme="minorEastAsia" w:cs="Times New Roman"/>
          <w:sz w:val="24"/>
          <w:szCs w:val="24"/>
        </w:rPr>
        <w:br w:type="column"/>
      </w:r>
      <w:r>
        <w:rPr>
          <w:rFonts w:hint="eastAsia"/>
          <w:w w:val="105"/>
        </w:rPr>
        <w:t>昭和・平成・令和</w:t>
      </w:r>
      <w:r>
        <w:rPr>
          <w:w w:val="105"/>
        </w:rPr>
        <w:tab/>
      </w:r>
      <w:r>
        <w:rPr>
          <w:rFonts w:hint="eastAsia"/>
          <w:w w:val="105"/>
        </w:rPr>
        <w:t>年</w:t>
      </w:r>
      <w:r>
        <w:rPr>
          <w:w w:val="105"/>
        </w:rPr>
        <w:tab/>
      </w:r>
      <w:r>
        <w:rPr>
          <w:w w:val="105"/>
        </w:rPr>
        <w:tab/>
      </w:r>
      <w:r>
        <w:rPr>
          <w:rFonts w:hint="eastAsia"/>
          <w:w w:val="105"/>
        </w:rPr>
        <w:t>月</w:t>
      </w:r>
      <w:r>
        <w:rPr>
          <w:w w:val="105"/>
        </w:rPr>
        <w:tab/>
      </w:r>
      <w:r>
        <w:rPr>
          <w:w w:val="105"/>
        </w:rPr>
        <w:tab/>
      </w:r>
      <w:r>
        <w:rPr>
          <w:rFonts w:hint="eastAsia"/>
          <w:w w:val="105"/>
        </w:rPr>
        <w:t>日</w:t>
      </w:r>
    </w:p>
    <w:p w14:paraId="7CF8125B" w14:textId="77777777" w:rsidR="003A39B1" w:rsidRDefault="003A39B1">
      <w:pPr>
        <w:pStyle w:val="a3"/>
        <w:tabs>
          <w:tab w:val="left" w:pos="615"/>
          <w:tab w:val="left" w:pos="1601"/>
          <w:tab w:val="left" w:pos="2807"/>
          <w:tab w:val="left" w:pos="3229"/>
          <w:tab w:val="left" w:pos="3865"/>
          <w:tab w:val="left" w:pos="4816"/>
          <w:tab w:val="left" w:pos="4923"/>
        </w:tabs>
        <w:kinsoku w:val="0"/>
        <w:overflowPunct w:val="0"/>
        <w:spacing w:before="1" w:line="196" w:lineRule="auto"/>
        <w:ind w:left="161" w:right="106"/>
        <w:rPr>
          <w:spacing w:val="-5"/>
          <w:w w:val="105"/>
        </w:rPr>
      </w:pPr>
      <w:r>
        <w:rPr>
          <w:rFonts w:hint="eastAsia"/>
          <w:w w:val="105"/>
        </w:rPr>
        <w:t>総</w:t>
      </w:r>
      <w:r>
        <w:rPr>
          <w:w w:val="105"/>
        </w:rPr>
        <w:tab/>
      </w:r>
      <w:r>
        <w:rPr>
          <w:rFonts w:hint="eastAsia"/>
          <w:w w:val="105"/>
        </w:rPr>
        <w:t>数</w:t>
      </w:r>
      <w:r>
        <w:rPr>
          <w:w w:val="105"/>
        </w:rPr>
        <w:tab/>
      </w:r>
      <w:r>
        <w:rPr>
          <w:rFonts w:hint="eastAsia"/>
          <w:w w:val="105"/>
        </w:rPr>
        <w:t>人</w:t>
      </w:r>
      <w:r>
        <w:rPr>
          <w:w w:val="105"/>
        </w:rPr>
        <w:t xml:space="preserve"> </w:t>
      </w:r>
      <w:r>
        <w:rPr>
          <w:spacing w:val="8"/>
          <w:w w:val="105"/>
        </w:rPr>
        <w:t xml:space="preserve"> </w:t>
      </w:r>
      <w:r>
        <w:rPr>
          <w:rFonts w:hint="eastAsia"/>
          <w:w w:val="105"/>
        </w:rPr>
        <w:t>（男</w:t>
      </w:r>
      <w:r>
        <w:rPr>
          <w:w w:val="105"/>
        </w:rPr>
        <w:tab/>
      </w:r>
      <w:r>
        <w:rPr>
          <w:w w:val="105"/>
        </w:rPr>
        <w:tab/>
      </w:r>
      <w:r>
        <w:rPr>
          <w:rFonts w:hint="eastAsia"/>
          <w:w w:val="105"/>
        </w:rPr>
        <w:t>人、</w:t>
      </w:r>
      <w:r>
        <w:rPr>
          <w:w w:val="105"/>
        </w:rPr>
        <w:t xml:space="preserve"> </w:t>
      </w:r>
      <w:r>
        <w:rPr>
          <w:spacing w:val="10"/>
          <w:w w:val="105"/>
        </w:rPr>
        <w:t xml:space="preserve"> </w:t>
      </w:r>
      <w:r>
        <w:rPr>
          <w:rFonts w:hint="eastAsia"/>
          <w:w w:val="105"/>
        </w:rPr>
        <w:t>女</w:t>
      </w:r>
      <w:r>
        <w:rPr>
          <w:w w:val="105"/>
        </w:rPr>
        <w:tab/>
      </w:r>
      <w:r>
        <w:rPr>
          <w:rFonts w:hint="eastAsia"/>
          <w:spacing w:val="-5"/>
          <w:w w:val="105"/>
        </w:rPr>
        <w:t>人）</w:t>
      </w:r>
    </w:p>
    <w:p w14:paraId="53E51EE0" w14:textId="16D0899F" w:rsidR="003A39B1" w:rsidRDefault="00541221" w:rsidP="00183240">
      <w:pPr>
        <w:pStyle w:val="a3"/>
        <w:kinsoku w:val="0"/>
        <w:overflowPunct w:val="0"/>
        <w:spacing w:line="346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509A6B6A" wp14:editId="20768226">
                <wp:simplePos x="0" y="0"/>
                <wp:positionH relativeFrom="page">
                  <wp:posOffset>3593465</wp:posOffset>
                </wp:positionH>
                <wp:positionV relativeFrom="paragraph">
                  <wp:posOffset>-27940</wp:posOffset>
                </wp:positionV>
                <wp:extent cx="3251200" cy="635"/>
                <wp:effectExtent l="12065" t="6985" r="13335" b="11430"/>
                <wp:wrapNone/>
                <wp:docPr id="51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1200" cy="635"/>
                        </a:xfrm>
                        <a:custGeom>
                          <a:avLst/>
                          <a:gdLst>
                            <a:gd name="T0" fmla="*/ 0 w 5120"/>
                            <a:gd name="T1" fmla="*/ 0 h 1"/>
                            <a:gd name="T2" fmla="*/ 5119 w 51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0" h="1">
                              <a:moveTo>
                                <a:pt x="0" y="0"/>
                              </a:moveTo>
                              <a:lnTo>
                                <a:pt x="5119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F8FF7E" id="Freeform 44" o:spid="_x0000_s1026" style="position:absolute;left:0;text-align:lef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2.95pt,-2.2pt,538.9pt,-2.2pt" coordsize="51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" o:allowincell="f" filled="f" strokeweight=".3pt">
                <v:path arrowok="t" o:connecttype="custom" o:connectlocs="0,0;32505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4F1795A7" wp14:editId="26BBA875">
                <wp:simplePos x="0" y="0"/>
                <wp:positionH relativeFrom="page">
                  <wp:posOffset>3593465</wp:posOffset>
                </wp:positionH>
                <wp:positionV relativeFrom="paragraph">
                  <wp:posOffset>-267335</wp:posOffset>
                </wp:positionV>
                <wp:extent cx="3251200" cy="635"/>
                <wp:effectExtent l="12065" t="5715" r="13335" b="12700"/>
                <wp:wrapNone/>
                <wp:docPr id="50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1200" cy="635"/>
                        </a:xfrm>
                        <a:custGeom>
                          <a:avLst/>
                          <a:gdLst>
                            <a:gd name="T0" fmla="*/ 0 w 5120"/>
                            <a:gd name="T1" fmla="*/ 0 h 1"/>
                            <a:gd name="T2" fmla="*/ 5119 w 51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0" h="1">
                              <a:moveTo>
                                <a:pt x="0" y="0"/>
                              </a:moveTo>
                              <a:lnTo>
                                <a:pt x="5119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B1306A" id="Freeform 45" o:spid="_x0000_s1026" style="position:absolute;left:0;text-align:lef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2.95pt,-21.05pt,538.9pt,-21.05pt" coordsize="51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" o:allowincell="f" filled="f" strokeweight=".3pt">
                <v:path arrowok="t" o:connecttype="custom" o:connectlocs="0,0;3250565,0" o:connectangles="0,0"/>
                <w10:wrap anchorx="page"/>
              </v:polyline>
            </w:pict>
          </mc:Fallback>
        </mc:AlternateContent>
      </w:r>
    </w:p>
    <w:p w14:paraId="17DE4DEC" w14:textId="77777777" w:rsidR="003A39B1" w:rsidRDefault="003A39B1">
      <w:pPr>
        <w:pStyle w:val="a3"/>
        <w:kinsoku w:val="0"/>
        <w:overflowPunct w:val="0"/>
        <w:spacing w:line="346" w:lineRule="exact"/>
        <w:ind w:left="533"/>
        <w:sectPr w:rsidR="003A39B1">
          <w:type w:val="continuous"/>
          <w:pgSz w:w="11910" w:h="16840"/>
          <w:pgMar w:top="120" w:right="960" w:bottom="1000" w:left="1500" w:header="720" w:footer="720" w:gutter="0"/>
          <w:cols w:num="2" w:space="720" w:equalWidth="0">
            <w:col w:w="4017" w:space="50"/>
            <w:col w:w="5383"/>
          </w:cols>
          <w:noEndnote/>
        </w:sectPr>
      </w:pPr>
    </w:p>
    <w:tbl>
      <w:tblPr>
        <w:tblW w:w="9101" w:type="dxa"/>
        <w:tblInd w:w="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"/>
        <w:gridCol w:w="871"/>
        <w:gridCol w:w="447"/>
        <w:gridCol w:w="2113"/>
        <w:gridCol w:w="586"/>
        <w:gridCol w:w="1826"/>
        <w:gridCol w:w="2196"/>
        <w:gridCol w:w="605"/>
      </w:tblGrid>
      <w:tr w:rsidR="003A39B1" w14:paraId="008A7FB2" w14:textId="77777777" w:rsidTr="008456E6">
        <w:trPr>
          <w:trHeight w:val="392"/>
        </w:trPr>
        <w:tc>
          <w:tcPr>
            <w:tcW w:w="177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600258" w14:textId="77777777" w:rsidR="003A39B1" w:rsidRDefault="003A39B1">
            <w:pPr>
              <w:pStyle w:val="TableParagraph"/>
              <w:tabs>
                <w:tab w:val="left" w:pos="1117"/>
              </w:tabs>
              <w:kinsoku w:val="0"/>
              <w:overflowPunct w:val="0"/>
              <w:spacing w:line="345" w:lineRule="exact"/>
              <w:ind w:left="437"/>
              <w:rPr>
                <w:w w:val="105"/>
                <w:sz w:val="22"/>
                <w:szCs w:val="22"/>
              </w:rPr>
            </w:pPr>
            <w:r>
              <w:rPr>
                <w:rFonts w:hint="eastAsia"/>
                <w:w w:val="105"/>
                <w:sz w:val="22"/>
                <w:szCs w:val="22"/>
              </w:rPr>
              <w:t>区</w:t>
            </w:r>
            <w:r>
              <w:rPr>
                <w:w w:val="105"/>
                <w:sz w:val="22"/>
                <w:szCs w:val="22"/>
              </w:rPr>
              <w:tab/>
            </w:r>
            <w:r>
              <w:rPr>
                <w:rFonts w:hint="eastAsia"/>
                <w:w w:val="105"/>
                <w:sz w:val="22"/>
                <w:szCs w:val="22"/>
              </w:rPr>
              <w:t>分</w:t>
            </w:r>
          </w:p>
        </w:tc>
        <w:tc>
          <w:tcPr>
            <w:tcW w:w="21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6C46B8DE" w14:textId="77777777" w:rsidR="003A39B1" w:rsidRDefault="003A39B1">
            <w:pPr>
              <w:pStyle w:val="TableParagraph"/>
              <w:kinsoku w:val="0"/>
              <w:overflowPunct w:val="0"/>
              <w:spacing w:line="345" w:lineRule="exact"/>
              <w:ind w:right="200"/>
              <w:jc w:val="right"/>
              <w:rPr>
                <w:w w:val="103"/>
                <w:sz w:val="22"/>
                <w:szCs w:val="22"/>
              </w:rPr>
            </w:pPr>
            <w:r>
              <w:rPr>
                <w:rFonts w:hint="eastAsia"/>
                <w:w w:val="103"/>
                <w:sz w:val="22"/>
                <w:szCs w:val="22"/>
              </w:rPr>
              <w:t>内</w:t>
            </w:r>
          </w:p>
        </w:tc>
        <w:tc>
          <w:tcPr>
            <w:tcW w:w="586" w:type="dxa"/>
            <w:tcBorders>
              <w:top w:val="single" w:sz="12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702F00C0" w14:textId="77777777" w:rsidR="003A39B1" w:rsidRDefault="003A39B1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563CB95D" w14:textId="77777777" w:rsidR="003A39B1" w:rsidRDefault="003A39B1">
            <w:pPr>
              <w:pStyle w:val="TableParagraph"/>
              <w:kinsoku w:val="0"/>
              <w:overflowPunct w:val="0"/>
              <w:spacing w:line="345" w:lineRule="exact"/>
              <w:ind w:left="109"/>
              <w:rPr>
                <w:w w:val="103"/>
                <w:sz w:val="22"/>
                <w:szCs w:val="22"/>
              </w:rPr>
            </w:pPr>
            <w:r>
              <w:rPr>
                <w:rFonts w:hint="eastAsia"/>
                <w:w w:val="103"/>
                <w:sz w:val="22"/>
                <w:szCs w:val="22"/>
              </w:rPr>
              <w:t>訳</w:t>
            </w:r>
          </w:p>
        </w:tc>
        <w:tc>
          <w:tcPr>
            <w:tcW w:w="280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2A0091D" w14:textId="77777777" w:rsidR="003A39B1" w:rsidRDefault="003A39B1">
            <w:pPr>
              <w:pStyle w:val="TableParagraph"/>
              <w:tabs>
                <w:tab w:val="left" w:pos="1849"/>
              </w:tabs>
              <w:kinsoku w:val="0"/>
              <w:overflowPunct w:val="0"/>
              <w:spacing w:line="345" w:lineRule="exact"/>
              <w:ind w:left="715"/>
              <w:rPr>
                <w:w w:val="105"/>
                <w:sz w:val="22"/>
                <w:szCs w:val="22"/>
              </w:rPr>
            </w:pPr>
            <w:r>
              <w:rPr>
                <w:rFonts w:hint="eastAsia"/>
                <w:w w:val="105"/>
                <w:sz w:val="22"/>
                <w:szCs w:val="22"/>
              </w:rPr>
              <w:t>金</w:t>
            </w:r>
            <w:r>
              <w:rPr>
                <w:w w:val="105"/>
                <w:sz w:val="22"/>
                <w:szCs w:val="22"/>
              </w:rPr>
              <w:tab/>
            </w:r>
            <w:r>
              <w:rPr>
                <w:rFonts w:hint="eastAsia"/>
                <w:w w:val="105"/>
                <w:sz w:val="22"/>
                <w:szCs w:val="22"/>
              </w:rPr>
              <w:t>額</w:t>
            </w:r>
          </w:p>
        </w:tc>
      </w:tr>
      <w:tr w:rsidR="003A39B1" w14:paraId="2917EB15" w14:textId="77777777" w:rsidTr="005456BF">
        <w:trPr>
          <w:trHeight w:val="587"/>
        </w:trPr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one" w:sz="6" w:space="0" w:color="auto"/>
            </w:tcBorders>
          </w:tcPr>
          <w:p w14:paraId="5C518157" w14:textId="77777777" w:rsidR="003A39B1" w:rsidRDefault="003A39B1">
            <w:pPr>
              <w:pStyle w:val="TableParagraph"/>
              <w:kinsoku w:val="0"/>
              <w:overflowPunct w:val="0"/>
              <w:spacing w:before="51"/>
              <w:ind w:left="123"/>
              <w:rPr>
                <w:w w:val="103"/>
                <w:sz w:val="22"/>
                <w:szCs w:val="22"/>
              </w:rPr>
            </w:pPr>
            <w:r>
              <w:rPr>
                <w:rFonts w:hint="eastAsia"/>
                <w:w w:val="103"/>
                <w:sz w:val="22"/>
                <w:szCs w:val="22"/>
              </w:rPr>
              <w:t>市</w:t>
            </w:r>
          </w:p>
        </w:tc>
        <w:tc>
          <w:tcPr>
            <w:tcW w:w="871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3DDBD0DB" w14:textId="77777777" w:rsidR="003A39B1" w:rsidRDefault="003A39B1">
            <w:pPr>
              <w:pStyle w:val="TableParagraph"/>
              <w:tabs>
                <w:tab w:val="left" w:pos="461"/>
              </w:tabs>
              <w:kinsoku w:val="0"/>
              <w:overflowPunct w:val="0"/>
              <w:spacing w:before="51"/>
              <w:ind w:left="25"/>
              <w:jc w:val="center"/>
              <w:rPr>
                <w:w w:val="105"/>
                <w:sz w:val="22"/>
                <w:szCs w:val="22"/>
              </w:rPr>
            </w:pPr>
            <w:r>
              <w:rPr>
                <w:rFonts w:hint="eastAsia"/>
                <w:w w:val="105"/>
                <w:sz w:val="22"/>
                <w:szCs w:val="22"/>
              </w:rPr>
              <w:t>助</w:t>
            </w:r>
            <w:r>
              <w:rPr>
                <w:w w:val="105"/>
                <w:sz w:val="22"/>
                <w:szCs w:val="22"/>
              </w:rPr>
              <w:tab/>
            </w:r>
            <w:r>
              <w:rPr>
                <w:rFonts w:hint="eastAsia"/>
                <w:w w:val="105"/>
                <w:sz w:val="22"/>
                <w:szCs w:val="22"/>
              </w:rPr>
              <w:t>成</w:t>
            </w:r>
          </w:p>
        </w:tc>
        <w:tc>
          <w:tcPr>
            <w:tcW w:w="447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34E8363B" w14:textId="77777777" w:rsidR="003A39B1" w:rsidRDefault="003A39B1">
            <w:pPr>
              <w:pStyle w:val="TableParagraph"/>
              <w:kinsoku w:val="0"/>
              <w:overflowPunct w:val="0"/>
              <w:spacing w:before="51"/>
              <w:ind w:left="14"/>
              <w:jc w:val="center"/>
              <w:rPr>
                <w:w w:val="103"/>
                <w:sz w:val="22"/>
                <w:szCs w:val="22"/>
              </w:rPr>
            </w:pPr>
            <w:r>
              <w:rPr>
                <w:rFonts w:hint="eastAsia"/>
                <w:w w:val="103"/>
                <w:sz w:val="22"/>
                <w:szCs w:val="22"/>
              </w:rPr>
              <w:t>金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4B7532A6" w14:textId="1641B258" w:rsidR="003A39B1" w:rsidRPr="005456BF" w:rsidRDefault="003A39B1">
            <w:pPr>
              <w:pStyle w:val="TableParagraph"/>
              <w:tabs>
                <w:tab w:val="left" w:pos="1549"/>
              </w:tabs>
              <w:kinsoku w:val="0"/>
              <w:overflowPunct w:val="0"/>
              <w:spacing w:line="288" w:lineRule="exact"/>
              <w:ind w:left="404"/>
              <w:rPr>
                <w:w w:val="105"/>
                <w:sz w:val="22"/>
                <w:szCs w:val="22"/>
              </w:rPr>
            </w:pPr>
            <w:r w:rsidRPr="005456BF">
              <w:rPr>
                <w:w w:val="105"/>
                <w:sz w:val="22"/>
                <w:szCs w:val="22"/>
              </w:rPr>
              <w:t>720</w:t>
            </w:r>
            <w:r w:rsidRPr="005456BF">
              <w:rPr>
                <w:rFonts w:hint="eastAsia"/>
                <w:w w:val="105"/>
                <w:sz w:val="22"/>
                <w:szCs w:val="22"/>
              </w:rPr>
              <w:t>円×</w:t>
            </w:r>
            <w:r w:rsidRPr="005456BF">
              <w:rPr>
                <w:w w:val="105"/>
                <w:sz w:val="22"/>
                <w:szCs w:val="22"/>
              </w:rPr>
              <w:tab/>
              <w:t>12</w:t>
            </w:r>
            <w:r w:rsidR="00BA33A7">
              <w:rPr>
                <w:rFonts w:hint="eastAsia"/>
                <w:w w:val="105"/>
                <w:sz w:val="22"/>
                <w:szCs w:val="22"/>
              </w:rPr>
              <w:t>月</w:t>
            </w:r>
          </w:p>
          <w:p w14:paraId="6A24F380" w14:textId="7B564D96" w:rsidR="003A39B1" w:rsidRPr="005456BF" w:rsidRDefault="003A39B1">
            <w:pPr>
              <w:pStyle w:val="TableParagraph"/>
              <w:tabs>
                <w:tab w:val="left" w:pos="2085"/>
              </w:tabs>
              <w:kinsoku w:val="0"/>
              <w:overflowPunct w:val="0"/>
              <w:spacing w:line="332" w:lineRule="exact"/>
              <w:ind w:left="205" w:right="-159"/>
              <w:rPr>
                <w:sz w:val="22"/>
                <w:szCs w:val="22"/>
              </w:rPr>
            </w:pPr>
            <w:r w:rsidRPr="005456BF">
              <w:rPr>
                <w:spacing w:val="11"/>
                <w:sz w:val="22"/>
                <w:szCs w:val="22"/>
              </w:rPr>
              <w:t>3,</w:t>
            </w:r>
            <w:r w:rsidRPr="005456BF">
              <w:rPr>
                <w:spacing w:val="-23"/>
                <w:sz w:val="22"/>
                <w:szCs w:val="22"/>
              </w:rPr>
              <w:t xml:space="preserve"> </w:t>
            </w:r>
            <w:r w:rsidRPr="005456BF">
              <w:rPr>
                <w:sz w:val="22"/>
                <w:szCs w:val="22"/>
              </w:rPr>
              <w:t>600</w:t>
            </w:r>
            <w:r w:rsidRPr="005456BF">
              <w:rPr>
                <w:rFonts w:hint="eastAsia"/>
                <w:sz w:val="22"/>
                <w:szCs w:val="22"/>
              </w:rPr>
              <w:t>円×</w:t>
            </w:r>
            <w:r w:rsidRPr="005456BF">
              <w:rPr>
                <w:sz w:val="22"/>
                <w:szCs w:val="22"/>
              </w:rPr>
              <w:t xml:space="preserve">   </w:t>
            </w:r>
            <w:r w:rsidRPr="005456BF">
              <w:rPr>
                <w:spacing w:val="57"/>
                <w:sz w:val="22"/>
                <w:szCs w:val="22"/>
              </w:rPr>
              <w:t xml:space="preserve"> </w:t>
            </w:r>
            <w:r w:rsidRPr="005456BF">
              <w:rPr>
                <w:w w:val="105"/>
                <w:sz w:val="22"/>
                <w:szCs w:val="22"/>
              </w:rPr>
              <w:t>12</w:t>
            </w:r>
            <w:r w:rsidR="005456BF">
              <w:rPr>
                <w:rFonts w:hint="eastAsia"/>
                <w:w w:val="105"/>
                <w:sz w:val="22"/>
                <w:szCs w:val="22"/>
              </w:rPr>
              <w:t>月</w:t>
            </w:r>
            <w:r w:rsidRPr="005456BF">
              <w:rPr>
                <w:sz w:val="22"/>
                <w:szCs w:val="22"/>
              </w:rPr>
              <w:tab/>
            </w:r>
          </w:p>
        </w:tc>
        <w:tc>
          <w:tcPr>
            <w:tcW w:w="586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269E769A" w14:textId="71639E00" w:rsidR="003A39B1" w:rsidRPr="005456BF" w:rsidRDefault="003A39B1" w:rsidP="005456BF">
            <w:pPr>
              <w:pStyle w:val="TableParagraph"/>
              <w:kinsoku w:val="0"/>
              <w:overflowPunct w:val="0"/>
              <w:spacing w:before="40" w:line="151" w:lineRule="auto"/>
              <w:ind w:right="172"/>
              <w:rPr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2838CA83" w14:textId="77777777" w:rsidR="003A39B1" w:rsidRPr="005456BF" w:rsidRDefault="003A39B1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  <w:vAlign w:val="center"/>
          </w:tcPr>
          <w:p w14:paraId="25BDD1E4" w14:textId="77777777" w:rsidR="003A39B1" w:rsidRDefault="003A39B1" w:rsidP="00F73A6B">
            <w:pPr>
              <w:pStyle w:val="TableParagraph"/>
              <w:kinsoku w:val="0"/>
              <w:overflowPunct w:val="0"/>
              <w:spacing w:line="419" w:lineRule="exact"/>
              <w:ind w:left="961"/>
              <w:rPr>
                <w:w w:val="105"/>
                <w:sz w:val="22"/>
                <w:szCs w:val="22"/>
              </w:rPr>
            </w:pPr>
            <w:r>
              <w:rPr>
                <w:spacing w:val="11"/>
                <w:w w:val="105"/>
                <w:sz w:val="22"/>
                <w:szCs w:val="22"/>
              </w:rPr>
              <w:t>5</w:t>
            </w:r>
            <w:r>
              <w:rPr>
                <w:spacing w:val="-6"/>
                <w:w w:val="105"/>
                <w:sz w:val="22"/>
                <w:szCs w:val="22"/>
              </w:rPr>
              <w:t xml:space="preserve"> </w:t>
            </w:r>
            <w:r>
              <w:rPr>
                <w:spacing w:val="11"/>
                <w:w w:val="105"/>
                <w:sz w:val="22"/>
                <w:szCs w:val="22"/>
              </w:rPr>
              <w:t>1</w:t>
            </w:r>
            <w:r>
              <w:rPr>
                <w:spacing w:val="-6"/>
                <w:w w:val="105"/>
                <w:sz w:val="22"/>
                <w:szCs w:val="22"/>
              </w:rPr>
              <w:t xml:space="preserve"> </w:t>
            </w:r>
            <w:r>
              <w:rPr>
                <w:spacing w:val="11"/>
                <w:w w:val="105"/>
                <w:sz w:val="22"/>
                <w:szCs w:val="22"/>
              </w:rPr>
              <w:t>,</w:t>
            </w:r>
            <w:r>
              <w:rPr>
                <w:spacing w:val="-5"/>
                <w:w w:val="105"/>
                <w:sz w:val="22"/>
                <w:szCs w:val="22"/>
              </w:rPr>
              <w:t xml:space="preserve"> </w:t>
            </w:r>
            <w:r>
              <w:rPr>
                <w:spacing w:val="11"/>
                <w:w w:val="105"/>
                <w:sz w:val="22"/>
                <w:szCs w:val="22"/>
              </w:rPr>
              <w:t>8</w:t>
            </w:r>
            <w:r>
              <w:rPr>
                <w:spacing w:val="-6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4</w:t>
            </w:r>
            <w:r>
              <w:rPr>
                <w:spacing w:val="6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7E29EA8C" w14:textId="77777777" w:rsidR="003A39B1" w:rsidRDefault="003A39B1" w:rsidP="00F73A6B">
            <w:pPr>
              <w:pStyle w:val="TableParagraph"/>
              <w:kinsoku w:val="0"/>
              <w:overflowPunct w:val="0"/>
              <w:spacing w:line="419" w:lineRule="exact"/>
              <w:ind w:left="211"/>
              <w:rPr>
                <w:w w:val="103"/>
                <w:sz w:val="22"/>
                <w:szCs w:val="22"/>
              </w:rPr>
            </w:pPr>
            <w:r>
              <w:rPr>
                <w:rFonts w:hint="eastAsia"/>
                <w:w w:val="103"/>
                <w:sz w:val="22"/>
                <w:szCs w:val="22"/>
              </w:rPr>
              <w:t>円</w:t>
            </w:r>
          </w:p>
        </w:tc>
      </w:tr>
      <w:tr w:rsidR="003A39B1" w14:paraId="4B09DCA5" w14:textId="77777777" w:rsidTr="005456BF">
        <w:trPr>
          <w:trHeight w:val="641"/>
        </w:trPr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one" w:sz="6" w:space="0" w:color="auto"/>
            </w:tcBorders>
            <w:vAlign w:val="center"/>
          </w:tcPr>
          <w:p w14:paraId="15A23F9A" w14:textId="77777777" w:rsidR="003A39B1" w:rsidRDefault="003A39B1" w:rsidP="00F73A6B">
            <w:pPr>
              <w:pStyle w:val="TableParagraph"/>
              <w:kinsoku w:val="0"/>
              <w:overflowPunct w:val="0"/>
              <w:ind w:left="123"/>
              <w:rPr>
                <w:w w:val="103"/>
                <w:sz w:val="22"/>
                <w:szCs w:val="22"/>
              </w:rPr>
            </w:pPr>
            <w:r>
              <w:rPr>
                <w:rFonts w:hint="eastAsia"/>
                <w:w w:val="103"/>
                <w:sz w:val="22"/>
                <w:szCs w:val="22"/>
              </w:rPr>
              <w:t>そ</w:t>
            </w:r>
          </w:p>
        </w:tc>
        <w:tc>
          <w:tcPr>
            <w:tcW w:w="871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  <w:vAlign w:val="center"/>
          </w:tcPr>
          <w:p w14:paraId="0C6EA88D" w14:textId="77777777" w:rsidR="003A39B1" w:rsidRDefault="003A39B1" w:rsidP="00F73A6B">
            <w:pPr>
              <w:pStyle w:val="TableParagraph"/>
              <w:kinsoku w:val="0"/>
              <w:overflowPunct w:val="0"/>
              <w:ind w:left="26"/>
              <w:jc w:val="center"/>
              <w:rPr>
                <w:w w:val="103"/>
                <w:sz w:val="22"/>
                <w:szCs w:val="22"/>
              </w:rPr>
            </w:pPr>
            <w:r>
              <w:rPr>
                <w:rFonts w:hint="eastAsia"/>
                <w:w w:val="103"/>
                <w:sz w:val="22"/>
                <w:szCs w:val="22"/>
              </w:rPr>
              <w:t>の</w:t>
            </w:r>
          </w:p>
        </w:tc>
        <w:tc>
          <w:tcPr>
            <w:tcW w:w="447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44E625" w14:textId="77777777" w:rsidR="003A39B1" w:rsidRDefault="003A39B1" w:rsidP="00F73A6B">
            <w:pPr>
              <w:pStyle w:val="TableParagraph"/>
              <w:kinsoku w:val="0"/>
              <w:overflowPunct w:val="0"/>
              <w:ind w:left="15"/>
              <w:jc w:val="center"/>
              <w:rPr>
                <w:w w:val="103"/>
                <w:sz w:val="22"/>
                <w:szCs w:val="22"/>
              </w:rPr>
            </w:pPr>
            <w:r>
              <w:rPr>
                <w:rFonts w:hint="eastAsia"/>
                <w:w w:val="103"/>
                <w:sz w:val="22"/>
                <w:szCs w:val="22"/>
              </w:rPr>
              <w:t>他</w:t>
            </w:r>
          </w:p>
        </w:tc>
        <w:tc>
          <w:tcPr>
            <w:tcW w:w="4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DC067" w14:textId="77777777" w:rsidR="003A39B1" w:rsidRDefault="003A39B1" w:rsidP="00F73A6B">
            <w:pPr>
              <w:pStyle w:val="TableParagraph"/>
              <w:kinsoku w:val="0"/>
              <w:overflowPunct w:val="0"/>
              <w:ind w:left="134"/>
              <w:rPr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市助成金以外の収入</w:t>
            </w: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pacing w:val="-10"/>
                <w:sz w:val="22"/>
                <w:szCs w:val="22"/>
              </w:rPr>
              <w:t>会費・寄付等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E0B1AA4" w14:textId="77777777" w:rsidR="003A39B1" w:rsidRDefault="003A39B1" w:rsidP="00F73A6B">
            <w:pPr>
              <w:pStyle w:val="TableParagraph"/>
              <w:kinsoku w:val="0"/>
              <w:overflowPunct w:val="0"/>
              <w:spacing w:line="419" w:lineRule="exact"/>
              <w:ind w:right="134"/>
              <w:jc w:val="right"/>
              <w:rPr>
                <w:w w:val="103"/>
                <w:sz w:val="22"/>
                <w:szCs w:val="22"/>
              </w:rPr>
            </w:pPr>
            <w:r>
              <w:rPr>
                <w:rFonts w:hint="eastAsia"/>
                <w:w w:val="103"/>
                <w:sz w:val="22"/>
                <w:szCs w:val="22"/>
              </w:rPr>
              <w:t>円</w:t>
            </w:r>
          </w:p>
        </w:tc>
      </w:tr>
      <w:tr w:rsidR="003A39B1" w14:paraId="0F885833" w14:textId="77777777" w:rsidTr="005456BF">
        <w:trPr>
          <w:trHeight w:val="422"/>
        </w:trPr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one" w:sz="6" w:space="0" w:color="auto"/>
            </w:tcBorders>
          </w:tcPr>
          <w:p w14:paraId="54628254" w14:textId="77777777" w:rsidR="003A39B1" w:rsidRDefault="003A39B1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none" w:sz="6" w:space="0" w:color="auto"/>
              <w:bottom w:val="single" w:sz="12" w:space="0" w:color="000000"/>
              <w:right w:val="none" w:sz="6" w:space="0" w:color="auto"/>
            </w:tcBorders>
          </w:tcPr>
          <w:p w14:paraId="622EA8EE" w14:textId="77777777" w:rsidR="003A39B1" w:rsidRDefault="003A39B1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none" w:sz="6" w:space="0" w:color="auto"/>
              <w:bottom w:val="single" w:sz="12" w:space="0" w:color="000000"/>
              <w:right w:val="none" w:sz="6" w:space="0" w:color="auto"/>
            </w:tcBorders>
          </w:tcPr>
          <w:p w14:paraId="33139930" w14:textId="77777777" w:rsidR="003A39B1" w:rsidRDefault="003A39B1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none" w:sz="6" w:space="0" w:color="auto"/>
              <w:bottom w:val="single" w:sz="12" w:space="0" w:color="000000"/>
              <w:right w:val="none" w:sz="6" w:space="0" w:color="auto"/>
            </w:tcBorders>
            <w:vAlign w:val="center"/>
          </w:tcPr>
          <w:p w14:paraId="11E8A167" w14:textId="77777777" w:rsidR="003A39B1" w:rsidRDefault="003A39B1">
            <w:pPr>
              <w:pStyle w:val="TableParagraph"/>
              <w:kinsoku w:val="0"/>
              <w:overflowPunct w:val="0"/>
              <w:spacing w:line="381" w:lineRule="exact"/>
              <w:ind w:left="172"/>
              <w:rPr>
                <w:w w:val="103"/>
                <w:sz w:val="22"/>
                <w:szCs w:val="22"/>
              </w:rPr>
            </w:pPr>
            <w:r>
              <w:rPr>
                <w:rFonts w:hint="eastAsia"/>
                <w:w w:val="103"/>
                <w:sz w:val="22"/>
                <w:szCs w:val="22"/>
              </w:rPr>
              <w:t>合</w:t>
            </w:r>
          </w:p>
        </w:tc>
        <w:tc>
          <w:tcPr>
            <w:tcW w:w="586" w:type="dxa"/>
            <w:tcBorders>
              <w:top w:val="single" w:sz="4" w:space="0" w:color="000000"/>
              <w:left w:val="none" w:sz="6" w:space="0" w:color="auto"/>
              <w:bottom w:val="single" w:sz="12" w:space="0" w:color="000000"/>
              <w:right w:val="none" w:sz="6" w:space="0" w:color="auto"/>
            </w:tcBorders>
            <w:vAlign w:val="center"/>
          </w:tcPr>
          <w:p w14:paraId="2484B387" w14:textId="77777777" w:rsidR="003A39B1" w:rsidRDefault="003A39B1">
            <w:pPr>
              <w:pStyle w:val="TableParagraph"/>
              <w:kinsoku w:val="0"/>
              <w:overflowPunct w:val="0"/>
              <w:spacing w:line="381" w:lineRule="exact"/>
              <w:ind w:left="275"/>
              <w:rPr>
                <w:w w:val="103"/>
                <w:sz w:val="22"/>
                <w:szCs w:val="22"/>
              </w:rPr>
            </w:pPr>
            <w:r>
              <w:rPr>
                <w:rFonts w:hint="eastAsia"/>
                <w:w w:val="103"/>
                <w:sz w:val="22"/>
                <w:szCs w:val="22"/>
              </w:rPr>
              <w:t>計</w:t>
            </w:r>
          </w:p>
        </w:tc>
        <w:tc>
          <w:tcPr>
            <w:tcW w:w="1826" w:type="dxa"/>
            <w:tcBorders>
              <w:top w:val="single" w:sz="4" w:space="0" w:color="000000"/>
              <w:left w:val="none" w:sz="6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11E803FC" w14:textId="77777777" w:rsidR="003A39B1" w:rsidRDefault="003A39B1">
            <w:pPr>
              <w:pStyle w:val="TableParagraph"/>
              <w:kinsoku w:val="0"/>
              <w:overflowPunct w:val="0"/>
              <w:spacing w:before="29"/>
              <w:ind w:left="176"/>
              <w:rPr>
                <w:rFonts w:ascii="RoBaskerville Book Vertical" w:eastAsiaTheme="minorEastAsia" w:hAnsi="RoBaskerville Book Vertical" w:cs="RoBaskerville Book Vertical"/>
                <w:w w:val="101"/>
                <w:sz w:val="21"/>
                <w:szCs w:val="21"/>
              </w:rPr>
            </w:pPr>
            <w:r>
              <w:rPr>
                <w:rFonts w:ascii="RoBaskerville Book Vertical" w:eastAsiaTheme="minorEastAsia" w:hAnsi="RoBaskerville Book Vertical" w:cs="RoBaskerville Book Vertical"/>
                <w:w w:val="101"/>
                <w:sz w:val="21"/>
                <w:szCs w:val="21"/>
              </w:rPr>
              <w:t>A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ED8808" w14:textId="77777777" w:rsidR="003A39B1" w:rsidRDefault="003A39B1">
            <w:pPr>
              <w:pStyle w:val="TableParagraph"/>
              <w:kinsoku w:val="0"/>
              <w:overflowPunct w:val="0"/>
              <w:spacing w:line="381" w:lineRule="exact"/>
              <w:ind w:right="134"/>
              <w:jc w:val="right"/>
              <w:rPr>
                <w:w w:val="103"/>
                <w:sz w:val="22"/>
                <w:szCs w:val="22"/>
              </w:rPr>
            </w:pPr>
            <w:r>
              <w:rPr>
                <w:rFonts w:hint="eastAsia"/>
                <w:w w:val="103"/>
                <w:sz w:val="22"/>
                <w:szCs w:val="22"/>
              </w:rPr>
              <w:t>円</w:t>
            </w:r>
          </w:p>
        </w:tc>
      </w:tr>
    </w:tbl>
    <w:p w14:paraId="7CAC6654" w14:textId="7602DC2A" w:rsidR="003A39B1" w:rsidRDefault="00541221">
      <w:pPr>
        <w:pStyle w:val="a3"/>
        <w:tabs>
          <w:tab w:val="left" w:pos="933"/>
        </w:tabs>
        <w:kinsoku w:val="0"/>
        <w:overflowPunct w:val="0"/>
        <w:spacing w:line="472" w:lineRule="exact"/>
        <w:ind w:left="168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6D500D5" wp14:editId="083F4536">
                <wp:simplePos x="0" y="0"/>
                <wp:positionH relativeFrom="page">
                  <wp:posOffset>1155700</wp:posOffset>
                </wp:positionH>
                <wp:positionV relativeFrom="paragraph">
                  <wp:posOffset>279400</wp:posOffset>
                </wp:positionV>
                <wp:extent cx="5694045" cy="2700020"/>
                <wp:effectExtent l="3175" t="4445" r="0" b="635"/>
                <wp:wrapNone/>
                <wp:docPr id="4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4045" cy="270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93"/>
                              <w:gridCol w:w="883"/>
                              <w:gridCol w:w="3087"/>
                              <w:gridCol w:w="442"/>
                              <w:gridCol w:w="821"/>
                              <w:gridCol w:w="1112"/>
                              <w:gridCol w:w="566"/>
                              <w:gridCol w:w="1121"/>
                            </w:tblGrid>
                            <w:tr w:rsidR="003A39B1" w14:paraId="66100839" w14:textId="77777777">
                              <w:trPr>
                                <w:trHeight w:val="367"/>
                              </w:trPr>
                              <w:tc>
                                <w:tcPr>
                                  <w:tcW w:w="89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782B8524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47" w:lineRule="exact"/>
                                    <w:ind w:left="437"/>
                                    <w:rPr>
                                      <w:w w:val="103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2"/>
                                      <w:szCs w:val="22"/>
                                    </w:rPr>
                                    <w:t>項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12" w:space="0" w:color="000000"/>
                                    <w:left w:val="none" w:sz="6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9F9C35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47" w:lineRule="exact"/>
                                    <w:ind w:left="234"/>
                                    <w:rPr>
                                      <w:w w:val="103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2"/>
                                      <w:szCs w:val="22"/>
                                    </w:rPr>
                                    <w:t>目</w:t>
                                  </w:r>
                                </w:p>
                              </w:tc>
                              <w:tc>
                                <w:tcPr>
                                  <w:tcW w:w="3087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5E3866E8" w14:textId="77777777" w:rsidR="003A39B1" w:rsidRDefault="003A39B1">
                                  <w:pPr>
                                    <w:pStyle w:val="TableParagraph"/>
                                    <w:tabs>
                                      <w:tab w:val="left" w:pos="1503"/>
                                      <w:tab w:val="left" w:pos="2070"/>
                                      <w:tab w:val="left" w:pos="2636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ind w:left="936"/>
                                    <w:rPr>
                                      <w:w w:val="105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2"/>
                                      <w:szCs w:val="22"/>
                                    </w:rPr>
                                    <w:t>具</w:t>
                                  </w:r>
                                  <w:r>
                                    <w:rPr>
                                      <w:w w:val="105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2"/>
                                      <w:szCs w:val="22"/>
                                    </w:rPr>
                                    <w:t>体</w:t>
                                  </w:r>
                                  <w:r>
                                    <w:rPr>
                                      <w:w w:val="105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2"/>
                                      <w:szCs w:val="22"/>
                                    </w:rPr>
                                    <w:t>的</w:t>
                                  </w:r>
                                  <w:r>
                                    <w:rPr>
                                      <w:w w:val="105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2"/>
                                      <w:szCs w:val="22"/>
                                    </w:rPr>
                                    <w:t>内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12" w:space="0" w:color="000000"/>
                                    <w:left w:val="none" w:sz="6" w:space="0" w:color="auto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34D0C153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47" w:lineRule="exact"/>
                                    <w:ind w:left="121"/>
                                    <w:rPr>
                                      <w:w w:val="103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2"/>
                                      <w:szCs w:val="22"/>
                                    </w:rPr>
                                    <w:t>容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12" w:space="0" w:color="000000"/>
                                    <w:left w:val="none" w:sz="6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7956E56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4AB6A345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47" w:lineRule="exact"/>
                                    <w:ind w:left="724"/>
                                    <w:rPr>
                                      <w:w w:val="103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2"/>
                                      <w:szCs w:val="22"/>
                                    </w:rPr>
                                    <w:t>事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12" w:space="0" w:color="000000"/>
                                    <w:left w:val="none" w:sz="6" w:space="0" w:color="auto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5BA27996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47" w:lineRule="exact"/>
                                    <w:ind w:left="184"/>
                                    <w:rPr>
                                      <w:w w:val="103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2"/>
                                      <w:szCs w:val="22"/>
                                    </w:rPr>
                                    <w:t>業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single" w:sz="12" w:space="0" w:color="000000"/>
                                    <w:left w:val="none" w:sz="6" w:space="0" w:color="auto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031F6270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47" w:lineRule="exact"/>
                                    <w:ind w:left="170"/>
                                    <w:rPr>
                                      <w:w w:val="103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2"/>
                                      <w:szCs w:val="22"/>
                                    </w:rPr>
                                    <w:t>費</w:t>
                                  </w:r>
                                </w:p>
                              </w:tc>
                            </w:tr>
                            <w:tr w:rsidR="003A39B1" w14:paraId="7489E626" w14:textId="77777777">
                              <w:trPr>
                                <w:trHeight w:val="840"/>
                              </w:trPr>
                              <w:tc>
                                <w:tcPr>
                                  <w:tcW w:w="177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1872FD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0"/>
                                    <w:ind w:left="123"/>
                                    <w:rPr>
                                      <w:spacing w:val="34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34"/>
                                      <w:sz w:val="22"/>
                                      <w:szCs w:val="22"/>
                                    </w:rPr>
                                    <w:t>社会奉仕活動</w:t>
                                  </w:r>
                                </w:p>
                              </w:tc>
                              <w:tc>
                                <w:tcPr>
                                  <w:tcW w:w="30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15001D31" w14:textId="77777777" w:rsidR="003A39B1" w:rsidRDefault="003A39B1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493"/>
                                    </w:tabs>
                                    <w:kinsoku w:val="0"/>
                                    <w:overflowPunct w:val="0"/>
                                    <w:spacing w:line="285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友愛活動</w:t>
                                  </w:r>
                                </w:p>
                                <w:p w14:paraId="406CAD01" w14:textId="77777777" w:rsidR="003A39B1" w:rsidRDefault="003A39B1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493"/>
                                    </w:tabs>
                                    <w:kinsoku w:val="0"/>
                                    <w:overflowPunct w:val="0"/>
                                    <w:spacing w:line="255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清掃・美化・リサイクル</w:t>
                                  </w:r>
                                </w:p>
                                <w:p w14:paraId="2435CECA" w14:textId="77777777" w:rsidR="003A39B1" w:rsidRDefault="003A39B1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493"/>
                                    </w:tabs>
                                    <w:kinsoku w:val="0"/>
                                    <w:overflowPunct w:val="0"/>
                                    <w:spacing w:line="28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その他（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000000"/>
                                    <w:left w:val="none" w:sz="6" w:space="0" w:color="auto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3F4AE38A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000000"/>
                                    <w:left w:val="none" w:sz="6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707FBE7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48578D6E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77" w:lineRule="exact"/>
                                    <w:ind w:left="115"/>
                                    <w:rPr>
                                      <w:w w:val="103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61D99DDC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0"/>
                                    <w:ind w:right="134"/>
                                    <w:jc w:val="right"/>
                                    <w:rPr>
                                      <w:w w:val="103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2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3A39B1" w14:paraId="325C7E87" w14:textId="77777777">
                              <w:trPr>
                                <w:trHeight w:val="840"/>
                              </w:trPr>
                              <w:tc>
                                <w:tcPr>
                                  <w:tcW w:w="177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94F28DA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0"/>
                                    <w:ind w:left="123"/>
                                    <w:rPr>
                                      <w:w w:val="95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5"/>
                                      <w:sz w:val="22"/>
                                      <w:szCs w:val="22"/>
                                    </w:rPr>
                                    <w:t>教養講座開催等</w:t>
                                  </w:r>
                                </w:p>
                              </w:tc>
                              <w:tc>
                                <w:tcPr>
                                  <w:tcW w:w="30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1CDF2683" w14:textId="77777777" w:rsidR="003A39B1" w:rsidRDefault="003A39B1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493"/>
                                    </w:tabs>
                                    <w:kinsoku w:val="0"/>
                                    <w:overflowPunct w:val="0"/>
                                    <w:spacing w:line="285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学習・講習・講演会</w:t>
                                  </w:r>
                                </w:p>
                                <w:p w14:paraId="37D537F9" w14:textId="77777777" w:rsidR="003A39B1" w:rsidRDefault="003A39B1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493"/>
                                    </w:tabs>
                                    <w:kinsoku w:val="0"/>
                                    <w:overflowPunct w:val="0"/>
                                    <w:spacing w:line="352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その他（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000000"/>
                                    <w:left w:val="none" w:sz="6" w:space="0" w:color="auto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09D110C5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000000"/>
                                    <w:left w:val="none" w:sz="6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47D09B8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8"/>
                                    <w:ind w:left="115"/>
                                    <w:rPr>
                                      <w:w w:val="103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3BEA9B81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1"/>
                                    <w:ind w:right="134"/>
                                    <w:jc w:val="right"/>
                                    <w:rPr>
                                      <w:w w:val="103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2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3A39B1" w14:paraId="7C185EF1" w14:textId="77777777">
                              <w:trPr>
                                <w:trHeight w:val="840"/>
                              </w:trPr>
                              <w:tc>
                                <w:tcPr>
                                  <w:tcW w:w="177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16ED2A4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0"/>
                                    <w:ind w:left="123"/>
                                    <w:rPr>
                                      <w:spacing w:val="34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34"/>
                                      <w:sz w:val="22"/>
                                      <w:szCs w:val="22"/>
                                    </w:rPr>
                                    <w:t>健康増進事業</w:t>
                                  </w:r>
                                </w:p>
                              </w:tc>
                              <w:tc>
                                <w:tcPr>
                                  <w:tcW w:w="30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3393B000" w14:textId="77777777" w:rsidR="003A39B1" w:rsidRDefault="003A39B1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493"/>
                                    </w:tabs>
                                    <w:kinsoku w:val="0"/>
                                    <w:overflowPunct w:val="0"/>
                                    <w:spacing w:line="285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シニアスポーツ活動</w:t>
                                  </w:r>
                                </w:p>
                                <w:p w14:paraId="43D3C259" w14:textId="77777777" w:rsidR="003A39B1" w:rsidRDefault="003A39B1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493"/>
                                    </w:tabs>
                                    <w:kinsoku w:val="0"/>
                                    <w:overflowPunct w:val="0"/>
                                    <w:spacing w:line="255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健康学習</w:t>
                                  </w:r>
                                </w:p>
                                <w:p w14:paraId="2DD39BB6" w14:textId="77777777" w:rsidR="003A39B1" w:rsidRDefault="003A39B1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493"/>
                                    </w:tabs>
                                    <w:kinsoku w:val="0"/>
                                    <w:overflowPunct w:val="0"/>
                                    <w:spacing w:line="28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その他（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000000"/>
                                    <w:left w:val="none" w:sz="6" w:space="0" w:color="auto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2A09649E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000000"/>
                                    <w:left w:val="none" w:sz="6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65D086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6DFD7753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77" w:lineRule="exact"/>
                                    <w:ind w:left="115"/>
                                    <w:rPr>
                                      <w:w w:val="103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2FD79268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2"/>
                                    <w:ind w:right="134"/>
                                    <w:jc w:val="right"/>
                                    <w:rPr>
                                      <w:w w:val="103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2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3A39B1" w14:paraId="597FE6ED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177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DFF4879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0"/>
                                    <w:ind w:left="123"/>
                                    <w:rPr>
                                      <w:spacing w:val="17"/>
                                      <w:w w:val="9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17"/>
                                      <w:w w:val="90"/>
                                      <w:sz w:val="22"/>
                                      <w:szCs w:val="22"/>
                                    </w:rPr>
                                    <w:t>市・区老連関係</w:t>
                                  </w:r>
                                </w:p>
                              </w:tc>
                              <w:tc>
                                <w:tcPr>
                                  <w:tcW w:w="435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58C2CC9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7D9F0B42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3"/>
                                    <w:ind w:right="134"/>
                                    <w:jc w:val="right"/>
                                    <w:rPr>
                                      <w:w w:val="103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2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3A39B1" w14:paraId="7940AF86" w14:textId="77777777" w:rsidTr="00857223">
                              <w:trPr>
                                <w:trHeight w:val="425"/>
                              </w:trPr>
                              <w:tc>
                                <w:tcPr>
                                  <w:tcW w:w="6126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ACAE6FE" w14:textId="77777777" w:rsidR="003A39B1" w:rsidRDefault="003A39B1">
                                  <w:pPr>
                                    <w:pStyle w:val="TableParagraph"/>
                                    <w:tabs>
                                      <w:tab w:val="left" w:pos="3972"/>
                                      <w:tab w:val="left" w:pos="4465"/>
                                    </w:tabs>
                                    <w:kinsoku w:val="0"/>
                                    <w:overflowPunct w:val="0"/>
                                    <w:spacing w:line="381" w:lineRule="exact"/>
                                    <w:ind w:left="1931"/>
                                    <w:rPr>
                                      <w:rFonts w:ascii="RoBaskerville Book Vertical" w:hAnsi="RoBaskerville Book Vertical" w:cs="RoBaskerville Book Vertic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position w:val="1"/>
                                      <w:sz w:val="22"/>
                                      <w:szCs w:val="22"/>
                                    </w:rPr>
                                    <w:t>合</w:t>
                                  </w:r>
                                  <w:r>
                                    <w:rPr>
                                      <w:position w:val="1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position w:val="1"/>
                                      <w:sz w:val="22"/>
                                      <w:szCs w:val="22"/>
                                    </w:rPr>
                                    <w:t>計</w:t>
                                  </w:r>
                                  <w:r>
                                    <w:rPr>
                                      <w:position w:val="1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RoBaskerville Book Vertical" w:hAnsi="RoBaskerville Book Vertical" w:cs="RoBaskerville Book Vertical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750C7064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81" w:lineRule="exact"/>
                                    <w:ind w:right="135"/>
                                    <w:jc w:val="right"/>
                                    <w:rPr>
                                      <w:w w:val="103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2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14:paraId="419AA9FB" w14:textId="77777777" w:rsidR="003A39B1" w:rsidRDefault="003A39B1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500D5" id="Text Box 46" o:spid="_x0000_s1039" type="#_x0000_t202" style="position:absolute;left:0;text-align:left;margin-left:91pt;margin-top:22pt;width:448.35pt;height:212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93"/>
                        <w:gridCol w:w="883"/>
                        <w:gridCol w:w="3087"/>
                        <w:gridCol w:w="442"/>
                        <w:gridCol w:w="821"/>
                        <w:gridCol w:w="1112"/>
                        <w:gridCol w:w="566"/>
                        <w:gridCol w:w="1121"/>
                      </w:tblGrid>
                      <w:tr w:rsidR="003A39B1" w14:paraId="66100839" w14:textId="77777777">
                        <w:trPr>
                          <w:trHeight w:val="367"/>
                        </w:trPr>
                        <w:tc>
                          <w:tcPr>
                            <w:tcW w:w="89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782B8524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spacing w:line="347" w:lineRule="exact"/>
                              <w:ind w:left="437"/>
                              <w:rPr>
                                <w:w w:val="10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2"/>
                                <w:szCs w:val="22"/>
                              </w:rPr>
                              <w:t>項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12" w:space="0" w:color="000000"/>
                              <w:left w:val="none" w:sz="6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9F9C35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spacing w:line="347" w:lineRule="exact"/>
                              <w:ind w:left="234"/>
                              <w:rPr>
                                <w:w w:val="10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2"/>
                                <w:szCs w:val="22"/>
                              </w:rPr>
                              <w:t>目</w:t>
                            </w:r>
                          </w:p>
                        </w:tc>
                        <w:tc>
                          <w:tcPr>
                            <w:tcW w:w="3087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5E3866E8" w14:textId="77777777" w:rsidR="003A39B1" w:rsidRDefault="003A39B1">
                            <w:pPr>
                              <w:pStyle w:val="TableParagraph"/>
                              <w:tabs>
                                <w:tab w:val="left" w:pos="1503"/>
                                <w:tab w:val="left" w:pos="2070"/>
                                <w:tab w:val="left" w:pos="2636"/>
                              </w:tabs>
                              <w:kinsoku w:val="0"/>
                              <w:overflowPunct w:val="0"/>
                              <w:spacing w:line="347" w:lineRule="exact"/>
                              <w:ind w:left="936"/>
                              <w:rPr>
                                <w:w w:val="10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2"/>
                                <w:szCs w:val="22"/>
                              </w:rPr>
                              <w:t>具</w:t>
                            </w:r>
                            <w:r>
                              <w:rPr>
                                <w:w w:val="105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w w:val="105"/>
                                <w:sz w:val="22"/>
                                <w:szCs w:val="22"/>
                              </w:rPr>
                              <w:t>体</w:t>
                            </w:r>
                            <w:r>
                              <w:rPr>
                                <w:w w:val="105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w w:val="105"/>
                                <w:sz w:val="22"/>
                                <w:szCs w:val="22"/>
                              </w:rPr>
                              <w:t>的</w:t>
                            </w:r>
                            <w:r>
                              <w:rPr>
                                <w:w w:val="105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w w:val="105"/>
                                <w:sz w:val="22"/>
                                <w:szCs w:val="22"/>
                              </w:rPr>
                              <w:t>内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12" w:space="0" w:color="000000"/>
                              <w:left w:val="none" w:sz="6" w:space="0" w:color="auto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34D0C153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spacing w:line="347" w:lineRule="exact"/>
                              <w:ind w:left="121"/>
                              <w:rPr>
                                <w:w w:val="10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2"/>
                                <w:szCs w:val="22"/>
                              </w:rPr>
                              <w:t>容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12" w:space="0" w:color="000000"/>
                              <w:left w:val="none" w:sz="6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7956E56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4AB6A345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spacing w:line="347" w:lineRule="exact"/>
                              <w:ind w:left="724"/>
                              <w:rPr>
                                <w:w w:val="10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2"/>
                                <w:szCs w:val="22"/>
                              </w:rPr>
                              <w:t>事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12" w:space="0" w:color="000000"/>
                              <w:left w:val="none" w:sz="6" w:space="0" w:color="auto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5BA27996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spacing w:line="347" w:lineRule="exact"/>
                              <w:ind w:left="184"/>
                              <w:rPr>
                                <w:w w:val="10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2"/>
                                <w:szCs w:val="22"/>
                              </w:rPr>
                              <w:t>業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single" w:sz="12" w:space="0" w:color="000000"/>
                              <w:left w:val="none" w:sz="6" w:space="0" w:color="auto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031F6270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spacing w:line="347" w:lineRule="exact"/>
                              <w:ind w:left="170"/>
                              <w:rPr>
                                <w:w w:val="10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2"/>
                                <w:szCs w:val="22"/>
                              </w:rPr>
                              <w:t>費</w:t>
                            </w:r>
                          </w:p>
                        </w:tc>
                      </w:tr>
                      <w:tr w:rsidR="003A39B1" w14:paraId="7489E626" w14:textId="77777777">
                        <w:trPr>
                          <w:trHeight w:val="840"/>
                        </w:trPr>
                        <w:tc>
                          <w:tcPr>
                            <w:tcW w:w="1776" w:type="dxa"/>
                            <w:gridSpan w:val="2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1872FD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spacing w:before="200"/>
                              <w:ind w:left="123"/>
                              <w:rPr>
                                <w:spacing w:val="3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pacing w:val="34"/>
                                <w:sz w:val="22"/>
                                <w:szCs w:val="22"/>
                              </w:rPr>
                              <w:t>社会奉仕活動</w:t>
                            </w:r>
                          </w:p>
                        </w:tc>
                        <w:tc>
                          <w:tcPr>
                            <w:tcW w:w="30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15001D31" w14:textId="77777777" w:rsidR="003A39B1" w:rsidRDefault="003A39B1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93"/>
                              </w:tabs>
                              <w:kinsoku w:val="0"/>
                              <w:overflowPunct w:val="0"/>
                              <w:spacing w:line="285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友愛活動</w:t>
                            </w:r>
                          </w:p>
                          <w:p w14:paraId="406CAD01" w14:textId="77777777" w:rsidR="003A39B1" w:rsidRDefault="003A39B1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93"/>
                              </w:tabs>
                              <w:kinsoku w:val="0"/>
                              <w:overflowPunct w:val="0"/>
                              <w:spacing w:line="255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清掃・美化・リサイクル</w:t>
                            </w:r>
                          </w:p>
                          <w:p w14:paraId="2435CECA" w14:textId="77777777" w:rsidR="003A39B1" w:rsidRDefault="003A39B1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93"/>
                              </w:tabs>
                              <w:kinsoku w:val="0"/>
                              <w:overflowPunct w:val="0"/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その他（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4" w:space="0" w:color="000000"/>
                              <w:left w:val="none" w:sz="6" w:space="0" w:color="auto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3F4AE38A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000000"/>
                              <w:left w:val="none" w:sz="6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707FBE7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48578D6E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spacing w:line="377" w:lineRule="exact"/>
                              <w:ind w:left="115"/>
                              <w:rPr>
                                <w:w w:val="10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61D99DDC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spacing w:before="200"/>
                              <w:ind w:right="134"/>
                              <w:jc w:val="right"/>
                              <w:rPr>
                                <w:w w:val="10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2"/>
                                <w:szCs w:val="22"/>
                              </w:rPr>
                              <w:t>円</w:t>
                            </w:r>
                          </w:p>
                        </w:tc>
                      </w:tr>
                      <w:tr w:rsidR="003A39B1" w14:paraId="325C7E87" w14:textId="77777777">
                        <w:trPr>
                          <w:trHeight w:val="840"/>
                        </w:trPr>
                        <w:tc>
                          <w:tcPr>
                            <w:tcW w:w="1776" w:type="dxa"/>
                            <w:gridSpan w:val="2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94F28DA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spacing w:before="200"/>
                              <w:ind w:left="123"/>
                              <w:rPr>
                                <w:w w:val="9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w w:val="95"/>
                                <w:sz w:val="22"/>
                                <w:szCs w:val="22"/>
                              </w:rPr>
                              <w:t>教養講座開催等</w:t>
                            </w:r>
                          </w:p>
                        </w:tc>
                        <w:tc>
                          <w:tcPr>
                            <w:tcW w:w="30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1CDF2683" w14:textId="77777777" w:rsidR="003A39B1" w:rsidRDefault="003A39B1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93"/>
                              </w:tabs>
                              <w:kinsoku w:val="0"/>
                              <w:overflowPunct w:val="0"/>
                              <w:spacing w:line="285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学習・講習・講演会</w:t>
                            </w:r>
                          </w:p>
                          <w:p w14:paraId="37D537F9" w14:textId="77777777" w:rsidR="003A39B1" w:rsidRDefault="003A39B1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93"/>
                              </w:tabs>
                              <w:kinsoku w:val="0"/>
                              <w:overflowPunct w:val="0"/>
                              <w:spacing w:line="352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その他（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4" w:space="0" w:color="000000"/>
                              <w:left w:val="none" w:sz="6" w:space="0" w:color="auto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09D110C5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000000"/>
                              <w:left w:val="none" w:sz="6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47D09B8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spacing w:before="188"/>
                              <w:ind w:left="115"/>
                              <w:rPr>
                                <w:w w:val="10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3BEA9B81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spacing w:before="201"/>
                              <w:ind w:right="134"/>
                              <w:jc w:val="right"/>
                              <w:rPr>
                                <w:w w:val="10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2"/>
                                <w:szCs w:val="22"/>
                              </w:rPr>
                              <w:t>円</w:t>
                            </w:r>
                          </w:p>
                        </w:tc>
                      </w:tr>
                      <w:tr w:rsidR="003A39B1" w14:paraId="7C185EF1" w14:textId="77777777">
                        <w:trPr>
                          <w:trHeight w:val="840"/>
                        </w:trPr>
                        <w:tc>
                          <w:tcPr>
                            <w:tcW w:w="1776" w:type="dxa"/>
                            <w:gridSpan w:val="2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16ED2A4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spacing w:before="200"/>
                              <w:ind w:left="123"/>
                              <w:rPr>
                                <w:spacing w:val="3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pacing w:val="34"/>
                                <w:sz w:val="22"/>
                                <w:szCs w:val="22"/>
                              </w:rPr>
                              <w:t>健康増進事業</w:t>
                            </w:r>
                          </w:p>
                        </w:tc>
                        <w:tc>
                          <w:tcPr>
                            <w:tcW w:w="30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3393B000" w14:textId="77777777" w:rsidR="003A39B1" w:rsidRDefault="003A39B1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93"/>
                              </w:tabs>
                              <w:kinsoku w:val="0"/>
                              <w:overflowPunct w:val="0"/>
                              <w:spacing w:line="285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シニアスポーツ活動</w:t>
                            </w:r>
                          </w:p>
                          <w:p w14:paraId="43D3C259" w14:textId="77777777" w:rsidR="003A39B1" w:rsidRDefault="003A39B1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93"/>
                              </w:tabs>
                              <w:kinsoku w:val="0"/>
                              <w:overflowPunct w:val="0"/>
                              <w:spacing w:line="255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健康学習</w:t>
                            </w:r>
                          </w:p>
                          <w:p w14:paraId="2DD39BB6" w14:textId="77777777" w:rsidR="003A39B1" w:rsidRDefault="003A39B1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93"/>
                              </w:tabs>
                              <w:kinsoku w:val="0"/>
                              <w:overflowPunct w:val="0"/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その他（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4" w:space="0" w:color="000000"/>
                              <w:left w:val="none" w:sz="6" w:space="0" w:color="auto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2A09649E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000000"/>
                              <w:left w:val="none" w:sz="6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565D086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6DFD7753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spacing w:line="377" w:lineRule="exact"/>
                              <w:ind w:left="115"/>
                              <w:rPr>
                                <w:w w:val="10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2FD79268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spacing w:before="202"/>
                              <w:ind w:right="134"/>
                              <w:jc w:val="right"/>
                              <w:rPr>
                                <w:w w:val="10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2"/>
                                <w:szCs w:val="22"/>
                              </w:rPr>
                              <w:t>円</w:t>
                            </w:r>
                          </w:p>
                        </w:tc>
                      </w:tr>
                      <w:tr w:rsidR="003A39B1" w14:paraId="597FE6ED" w14:textId="77777777">
                        <w:trPr>
                          <w:trHeight w:val="720"/>
                        </w:trPr>
                        <w:tc>
                          <w:tcPr>
                            <w:tcW w:w="1776" w:type="dxa"/>
                            <w:gridSpan w:val="2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DFF4879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spacing w:before="140"/>
                              <w:ind w:left="123"/>
                              <w:rPr>
                                <w:spacing w:val="17"/>
                                <w:w w:val="9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pacing w:val="17"/>
                                <w:w w:val="90"/>
                                <w:sz w:val="22"/>
                                <w:szCs w:val="22"/>
                              </w:rPr>
                              <w:t>市・区老連関係</w:t>
                            </w:r>
                          </w:p>
                        </w:tc>
                        <w:tc>
                          <w:tcPr>
                            <w:tcW w:w="435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58C2CC9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99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7D9F0B42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spacing w:before="143"/>
                              <w:ind w:right="134"/>
                              <w:jc w:val="right"/>
                              <w:rPr>
                                <w:w w:val="10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2"/>
                                <w:szCs w:val="22"/>
                              </w:rPr>
                              <w:t>円</w:t>
                            </w:r>
                          </w:p>
                        </w:tc>
                      </w:tr>
                      <w:tr w:rsidR="003A39B1" w14:paraId="7940AF86" w14:textId="77777777" w:rsidTr="00857223">
                        <w:trPr>
                          <w:trHeight w:val="425"/>
                        </w:trPr>
                        <w:tc>
                          <w:tcPr>
                            <w:tcW w:w="6126" w:type="dxa"/>
                            <w:gridSpan w:val="5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ACAE6FE" w14:textId="77777777" w:rsidR="003A39B1" w:rsidRDefault="003A39B1">
                            <w:pPr>
                              <w:pStyle w:val="TableParagraph"/>
                              <w:tabs>
                                <w:tab w:val="left" w:pos="3972"/>
                                <w:tab w:val="left" w:pos="4465"/>
                              </w:tabs>
                              <w:kinsoku w:val="0"/>
                              <w:overflowPunct w:val="0"/>
                              <w:spacing w:line="381" w:lineRule="exact"/>
                              <w:ind w:left="1931"/>
                              <w:rPr>
                                <w:rFonts w:ascii="RoBaskerville Book Vertical" w:hAnsi="RoBaskerville Book Vertical" w:cs="RoBaskerville Book Vertic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position w:val="1"/>
                                <w:sz w:val="22"/>
                                <w:szCs w:val="22"/>
                              </w:rPr>
                              <w:t>合</w:t>
                            </w:r>
                            <w:r>
                              <w:rPr>
                                <w:position w:val="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position w:val="1"/>
                                <w:sz w:val="22"/>
                                <w:szCs w:val="22"/>
                              </w:rPr>
                              <w:t>計</w:t>
                            </w:r>
                            <w:r>
                              <w:rPr>
                                <w:position w:val="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RoBaskerville Book Vertical" w:hAnsi="RoBaskerville Book Vertical" w:cs="RoBaskerville Book Vertical"/>
                                <w:sz w:val="21"/>
                                <w:szCs w:val="21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750C7064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spacing w:line="381" w:lineRule="exact"/>
                              <w:ind w:right="135"/>
                              <w:jc w:val="right"/>
                              <w:rPr>
                                <w:w w:val="10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2"/>
                                <w:szCs w:val="22"/>
                              </w:rPr>
                              <w:t>円</w:t>
                            </w:r>
                          </w:p>
                        </w:tc>
                      </w:tr>
                    </w:tbl>
                    <w:p w14:paraId="419AA9FB" w14:textId="77777777" w:rsidR="003A39B1" w:rsidRDefault="003A39B1">
                      <w:pPr>
                        <w:pStyle w:val="a3"/>
                        <w:kinsoku w:val="0"/>
                        <w:overflowPunct w:val="0"/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A39B1">
        <w:rPr>
          <w:rFonts w:hint="eastAsia"/>
          <w:sz w:val="25"/>
          <w:szCs w:val="25"/>
        </w:rPr>
        <w:t>【支</w:t>
      </w:r>
      <w:r w:rsidR="003A39B1">
        <w:rPr>
          <w:sz w:val="25"/>
          <w:szCs w:val="25"/>
        </w:rPr>
        <w:tab/>
      </w:r>
      <w:r w:rsidR="003A39B1">
        <w:rPr>
          <w:rFonts w:hint="eastAsia"/>
          <w:sz w:val="25"/>
          <w:szCs w:val="25"/>
        </w:rPr>
        <w:t>出】</w:t>
      </w:r>
      <w:r w:rsidR="003A39B1">
        <w:rPr>
          <w:rFonts w:hint="eastAsia"/>
          <w:sz w:val="21"/>
          <w:szCs w:val="21"/>
        </w:rPr>
        <w:t>□にチェック</w:t>
      </w:r>
      <w:r w:rsidR="003A39B1">
        <w:rPr>
          <w:rFonts w:hint="eastAsia"/>
          <w:spacing w:val="-184"/>
          <w:sz w:val="20"/>
          <w:szCs w:val="20"/>
        </w:rPr>
        <w:t>レ</w:t>
      </w:r>
      <w:r w:rsidR="003A39B1">
        <w:rPr>
          <w:rFonts w:hint="eastAsia"/>
          <w:sz w:val="21"/>
          <w:szCs w:val="21"/>
        </w:rPr>
        <w:t>□を入れて、その他の場合は具体的に内容を記入してください。</w:t>
      </w:r>
    </w:p>
    <w:p w14:paraId="7CDEA17E" w14:textId="77777777" w:rsidR="003A39B1" w:rsidRDefault="003A39B1">
      <w:pPr>
        <w:pStyle w:val="a3"/>
        <w:tabs>
          <w:tab w:val="left" w:pos="933"/>
        </w:tabs>
        <w:kinsoku w:val="0"/>
        <w:overflowPunct w:val="0"/>
        <w:spacing w:line="472" w:lineRule="exact"/>
        <w:ind w:left="168"/>
        <w:rPr>
          <w:sz w:val="21"/>
          <w:szCs w:val="21"/>
        </w:rPr>
        <w:sectPr w:rsidR="003A39B1" w:rsidSect="00270629">
          <w:type w:val="continuous"/>
          <w:pgSz w:w="11910" w:h="16840"/>
          <w:pgMar w:top="289" w:right="958" w:bottom="998" w:left="1503" w:header="720" w:footer="720" w:gutter="0"/>
          <w:cols w:space="720" w:equalWidth="0">
            <w:col w:w="9452"/>
          </w:cols>
          <w:noEndnote/>
        </w:sectPr>
      </w:pPr>
    </w:p>
    <w:p w14:paraId="03E65E15" w14:textId="77777777" w:rsidR="003A39B1" w:rsidRDefault="003A39B1" w:rsidP="00183240">
      <w:pPr>
        <w:pStyle w:val="a3"/>
        <w:tabs>
          <w:tab w:val="left" w:pos="2345"/>
        </w:tabs>
        <w:kinsoku w:val="0"/>
        <w:overflowPunct w:val="0"/>
        <w:spacing w:before="98" w:line="363" w:lineRule="exact"/>
        <w:ind w:left="1211"/>
        <w:rPr>
          <w:w w:val="105"/>
        </w:rPr>
      </w:pPr>
    </w:p>
    <w:p w14:paraId="37B3F01F" w14:textId="77777777" w:rsidR="003A39B1" w:rsidRDefault="003A39B1">
      <w:pPr>
        <w:pStyle w:val="a3"/>
        <w:kinsoku w:val="0"/>
        <w:overflowPunct w:val="0"/>
        <w:spacing w:line="261" w:lineRule="exact"/>
        <w:jc w:val="right"/>
        <w:rPr>
          <w:sz w:val="17"/>
          <w:szCs w:val="17"/>
        </w:rPr>
      </w:pPr>
    </w:p>
    <w:p w14:paraId="0D0F9A59" w14:textId="77777777" w:rsidR="003A39B1" w:rsidRDefault="003A39B1">
      <w:pPr>
        <w:pStyle w:val="a3"/>
        <w:tabs>
          <w:tab w:val="left" w:pos="5573"/>
          <w:tab w:val="left" w:pos="5790"/>
        </w:tabs>
        <w:kinsoku w:val="0"/>
        <w:overflowPunct w:val="0"/>
        <w:spacing w:before="91" w:line="220" w:lineRule="auto"/>
        <w:ind w:left="972" w:right="190"/>
        <w:rPr>
          <w:w w:val="95"/>
        </w:rPr>
      </w:pPr>
      <w:r>
        <w:rPr>
          <w:rFonts w:ascii="Times New Roman" w:eastAsiaTheme="minorEastAsia" w:cs="Times New Roman"/>
          <w:sz w:val="24"/>
          <w:szCs w:val="24"/>
        </w:rPr>
        <w:br w:type="column"/>
      </w:r>
      <w:r>
        <w:rPr>
          <w:rFonts w:hint="eastAsia"/>
          <w:w w:val="95"/>
          <w:u w:val="single"/>
        </w:rPr>
        <w:t>クラブ名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u w:val="single"/>
        </w:rPr>
        <w:t xml:space="preserve"> </w:t>
      </w:r>
      <w:r>
        <w:rPr>
          <w:rFonts w:hint="eastAsia"/>
          <w:u w:val="single"/>
        </w:rPr>
        <w:t>会</w:t>
      </w:r>
      <w:r>
        <w:rPr>
          <w:spacing w:val="35"/>
          <w:u w:val="single"/>
        </w:rPr>
        <w:t xml:space="preserve"> </w:t>
      </w:r>
      <w:r>
        <w:rPr>
          <w:rFonts w:hint="eastAsia"/>
          <w:u w:val="single"/>
        </w:rPr>
        <w:t>長</w:t>
      </w:r>
      <w:r>
        <w:rPr>
          <w:spacing w:val="36"/>
          <w:u w:val="single"/>
        </w:rPr>
        <w:t xml:space="preserve"> </w:t>
      </w:r>
      <w:r>
        <w:rPr>
          <w:rFonts w:hint="eastAsia"/>
          <w:u w:val="single"/>
        </w:rPr>
        <w:t>名</w:t>
      </w:r>
      <w:r>
        <w:rPr>
          <w:u w:val="single"/>
        </w:rPr>
        <w:tab/>
      </w:r>
    </w:p>
    <w:p w14:paraId="2AA10DF1" w14:textId="3E0FB894" w:rsidR="003A39B1" w:rsidRDefault="00541221">
      <w:pPr>
        <w:pStyle w:val="a3"/>
        <w:tabs>
          <w:tab w:val="left" w:pos="2730"/>
          <w:tab w:val="left" w:pos="4048"/>
        </w:tabs>
        <w:kinsoku w:val="0"/>
        <w:overflowPunct w:val="0"/>
        <w:spacing w:line="307" w:lineRule="exact"/>
        <w:ind w:left="9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448DCB10" wp14:editId="30CEC85E">
                <wp:simplePos x="0" y="0"/>
                <wp:positionH relativeFrom="page">
                  <wp:posOffset>6678295</wp:posOffset>
                </wp:positionH>
                <wp:positionV relativeFrom="paragraph">
                  <wp:posOffset>-236855</wp:posOffset>
                </wp:positionV>
                <wp:extent cx="139065" cy="203200"/>
                <wp:effectExtent l="1270" t="1905" r="2540" b="4445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203200"/>
                          <a:chOff x="10517" y="-373"/>
                          <a:chExt cx="219" cy="320"/>
                        </a:xfrm>
                      </wpg:grpSpPr>
                      <pic:pic xmlns:pic="http://schemas.openxmlformats.org/drawingml/2006/picture">
                        <pic:nvPicPr>
                          <pic:cNvPr id="47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7" y="-323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0517" y="-373"/>
                            <a:ext cx="219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88AC21" w14:textId="77777777" w:rsidR="003A39B1" w:rsidRDefault="003A39B1">
                              <w:pPr>
                                <w:pStyle w:val="a3"/>
                                <w:kinsoku w:val="0"/>
                                <w:overflowPunct w:val="0"/>
                                <w:spacing w:line="319" w:lineRule="exact"/>
                                <w:ind w:left="18"/>
                                <w:rPr>
                                  <w:w w:val="104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hint="eastAsia"/>
                                  <w:w w:val="104"/>
                                  <w:sz w:val="17"/>
                                  <w:szCs w:val="17"/>
                                  <w:u w:val="single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DCB10" id="Group 47" o:spid="_x0000_s1040" style="position:absolute;left:0;text-align:left;margin-left:525.85pt;margin-top:-18.65pt;width:10.95pt;height:16pt;z-index:-251658240;mso-position-horizontal-relative:page" coordorigin="10517,-373" coordsize="219,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" o:allowincell="f">
                <v:shape id="Picture 48" o:spid="_x0000_s1041" type="#_x0000_t75" style="position:absolute;left:10517;top:-323;width:2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">
                  <v:imagedata r:id="rId16" o:title=""/>
                </v:shape>
                <v:shape id="Text Box 49" o:spid="_x0000_s1042" type="#_x0000_t202" style="position:absolute;left:10517;top:-373;width:219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4188AC21" w14:textId="77777777" w:rsidR="003A39B1" w:rsidRDefault="003A39B1">
                        <w:pPr>
                          <w:pStyle w:val="a3"/>
                          <w:kinsoku w:val="0"/>
                          <w:overflowPunct w:val="0"/>
                          <w:spacing w:line="319" w:lineRule="exact"/>
                          <w:ind w:left="18"/>
                          <w:rPr>
                            <w:w w:val="104"/>
                            <w:sz w:val="17"/>
                            <w:szCs w:val="17"/>
                          </w:rPr>
                        </w:pPr>
                        <w:r>
                          <w:rPr>
                            <w:rFonts w:hint="eastAsia"/>
                            <w:w w:val="104"/>
                            <w:sz w:val="17"/>
                            <w:szCs w:val="17"/>
                            <w:u w:val="single"/>
                          </w:rPr>
                          <w:t>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A39B1">
        <w:rPr>
          <w:rFonts w:hint="eastAsia"/>
        </w:rPr>
        <w:t>（郵便番号</w:t>
      </w:r>
      <w:r w:rsidR="003A39B1">
        <w:tab/>
      </w:r>
      <w:r w:rsidR="003A39B1">
        <w:rPr>
          <w:rFonts w:hint="eastAsia"/>
        </w:rPr>
        <w:t>－</w:t>
      </w:r>
      <w:r w:rsidR="003A39B1">
        <w:tab/>
      </w:r>
      <w:r w:rsidR="003A39B1">
        <w:rPr>
          <w:rFonts w:hint="eastAsia"/>
        </w:rPr>
        <w:t>）</w:t>
      </w:r>
    </w:p>
    <w:p w14:paraId="7FA0A692" w14:textId="77777777" w:rsidR="003A39B1" w:rsidRDefault="003A39B1">
      <w:pPr>
        <w:pStyle w:val="a3"/>
        <w:tabs>
          <w:tab w:val="left" w:pos="1631"/>
          <w:tab w:val="left" w:pos="5790"/>
        </w:tabs>
        <w:kinsoku w:val="0"/>
        <w:overflowPunct w:val="0"/>
        <w:spacing w:line="367" w:lineRule="exact"/>
        <w:ind w:left="972"/>
      </w:pPr>
      <w:r>
        <w:rPr>
          <w:rFonts w:hint="eastAsia"/>
          <w:u w:val="single"/>
        </w:rPr>
        <w:t>住</w:t>
      </w:r>
      <w:r>
        <w:rPr>
          <w:u w:val="single"/>
        </w:rPr>
        <w:tab/>
      </w:r>
      <w:r>
        <w:rPr>
          <w:rFonts w:hint="eastAsia"/>
          <w:u w:val="single"/>
        </w:rPr>
        <w:t>所</w:t>
      </w:r>
      <w:r>
        <w:rPr>
          <w:u w:val="single"/>
        </w:rPr>
        <w:tab/>
      </w:r>
    </w:p>
    <w:p w14:paraId="51232EF1" w14:textId="77777777" w:rsidR="003A39B1" w:rsidRDefault="003A39B1">
      <w:pPr>
        <w:pStyle w:val="a3"/>
        <w:tabs>
          <w:tab w:val="left" w:pos="5790"/>
        </w:tabs>
        <w:kinsoku w:val="0"/>
        <w:overflowPunct w:val="0"/>
        <w:spacing w:line="432" w:lineRule="exact"/>
        <w:ind w:left="972"/>
        <w:rPr>
          <w:w w:val="95"/>
        </w:rPr>
      </w:pPr>
      <w:r>
        <w:rPr>
          <w:rFonts w:hint="eastAsia"/>
          <w:w w:val="95"/>
          <w:u w:val="single"/>
        </w:rPr>
        <w:t>電話番号</w:t>
      </w:r>
      <w:r>
        <w:rPr>
          <w:u w:val="single"/>
        </w:rPr>
        <w:tab/>
      </w:r>
    </w:p>
    <w:p w14:paraId="4DCCAFC9" w14:textId="77777777" w:rsidR="003A39B1" w:rsidRDefault="003A39B1">
      <w:pPr>
        <w:pStyle w:val="a3"/>
        <w:tabs>
          <w:tab w:val="left" w:pos="5790"/>
        </w:tabs>
        <w:kinsoku w:val="0"/>
        <w:overflowPunct w:val="0"/>
        <w:spacing w:line="432" w:lineRule="exact"/>
        <w:ind w:left="972"/>
        <w:rPr>
          <w:w w:val="95"/>
        </w:rPr>
        <w:sectPr w:rsidR="003A39B1">
          <w:pgSz w:w="11910" w:h="16840"/>
          <w:pgMar w:top="1920" w:right="960" w:bottom="1000" w:left="1500" w:header="225" w:footer="806" w:gutter="0"/>
          <w:cols w:num="2" w:space="720" w:equalWidth="0">
            <w:col w:w="3423" w:space="40"/>
            <w:col w:w="5987"/>
          </w:cols>
          <w:noEndnote/>
        </w:sectPr>
      </w:pPr>
    </w:p>
    <w:p w14:paraId="4080A2DD" w14:textId="77777777" w:rsidR="003A39B1" w:rsidRDefault="003A39B1">
      <w:pPr>
        <w:pStyle w:val="1"/>
        <w:kinsoku w:val="0"/>
        <w:overflowPunct w:val="0"/>
        <w:ind w:right="535"/>
        <w:rPr>
          <w:w w:val="95"/>
        </w:rPr>
      </w:pPr>
      <w:r>
        <w:rPr>
          <w:rFonts w:hint="eastAsia"/>
          <w:w w:val="95"/>
        </w:rPr>
        <w:t>老人クラブ助成金交付申請書兼事業計画書</w:t>
      </w:r>
    </w:p>
    <w:p w14:paraId="21F4C0E5" w14:textId="77777777" w:rsidR="003A39B1" w:rsidRDefault="003A39B1">
      <w:pPr>
        <w:pStyle w:val="a3"/>
        <w:tabs>
          <w:tab w:val="left" w:pos="906"/>
        </w:tabs>
        <w:kinsoku w:val="0"/>
        <w:overflowPunct w:val="0"/>
        <w:spacing w:line="408" w:lineRule="exact"/>
        <w:ind w:right="179"/>
        <w:jc w:val="center"/>
      </w:pPr>
      <w:r>
        <w:rPr>
          <w:rFonts w:hint="eastAsia"/>
          <w:w w:val="105"/>
        </w:rPr>
        <w:t>令和</w:t>
      </w:r>
      <w:r>
        <w:rPr>
          <w:w w:val="105"/>
        </w:rPr>
        <w:tab/>
      </w:r>
      <w:r>
        <w:rPr>
          <w:rFonts w:hint="eastAsia"/>
        </w:rPr>
        <w:t>年度老人クラブ助成金の交付を受けたいので、次のとおり申請します。</w:t>
      </w:r>
    </w:p>
    <w:p w14:paraId="4598C50B" w14:textId="77777777" w:rsidR="003A39B1" w:rsidRDefault="003A39B1">
      <w:pPr>
        <w:pStyle w:val="a3"/>
        <w:kinsoku w:val="0"/>
        <w:overflowPunct w:val="0"/>
        <w:spacing w:line="356" w:lineRule="exact"/>
        <w:ind w:left="122"/>
        <w:jc w:val="center"/>
        <w:rPr>
          <w:w w:val="103"/>
        </w:rPr>
      </w:pPr>
      <w:r>
        <w:rPr>
          <w:rFonts w:hint="eastAsia"/>
          <w:w w:val="103"/>
        </w:rPr>
        <w:t>記</w:t>
      </w:r>
    </w:p>
    <w:p w14:paraId="10CC0526" w14:textId="77777777" w:rsidR="003A39B1" w:rsidRDefault="003A39B1">
      <w:pPr>
        <w:pStyle w:val="a3"/>
        <w:kinsoku w:val="0"/>
        <w:overflowPunct w:val="0"/>
        <w:spacing w:line="356" w:lineRule="exact"/>
        <w:ind w:left="122"/>
        <w:jc w:val="center"/>
        <w:rPr>
          <w:w w:val="103"/>
        </w:rPr>
        <w:sectPr w:rsidR="003A39B1">
          <w:type w:val="continuous"/>
          <w:pgSz w:w="11910" w:h="16840"/>
          <w:pgMar w:top="120" w:right="960" w:bottom="1000" w:left="1500" w:header="720" w:footer="720" w:gutter="0"/>
          <w:cols w:space="720" w:equalWidth="0">
            <w:col w:w="9450"/>
          </w:cols>
          <w:noEndnote/>
        </w:sectPr>
      </w:pPr>
    </w:p>
    <w:p w14:paraId="7DEE4796" w14:textId="77777777" w:rsidR="003A39B1" w:rsidRDefault="003A39B1">
      <w:pPr>
        <w:pStyle w:val="a3"/>
        <w:kinsoku w:val="0"/>
        <w:overflowPunct w:val="0"/>
        <w:spacing w:line="386" w:lineRule="exact"/>
        <w:ind w:right="38"/>
        <w:jc w:val="right"/>
      </w:pPr>
      <w:r>
        <w:rPr>
          <w:rFonts w:hint="eastAsia"/>
        </w:rPr>
        <w:t>１．市助成金申請合計額</w:t>
      </w:r>
    </w:p>
    <w:p w14:paraId="393D3BF4" w14:textId="77777777" w:rsidR="003A39B1" w:rsidRDefault="003A39B1">
      <w:pPr>
        <w:pStyle w:val="a3"/>
        <w:tabs>
          <w:tab w:val="left" w:pos="453"/>
        </w:tabs>
        <w:kinsoku w:val="0"/>
        <w:overflowPunct w:val="0"/>
        <w:spacing w:line="425" w:lineRule="exact"/>
        <w:ind w:right="38"/>
        <w:jc w:val="right"/>
      </w:pPr>
      <w:r>
        <w:rPr>
          <w:rFonts w:hint="eastAsia"/>
          <w:w w:val="105"/>
        </w:rPr>
        <w:t>⑴</w:t>
      </w:r>
      <w:r>
        <w:rPr>
          <w:w w:val="105"/>
        </w:rPr>
        <w:tab/>
      </w:r>
      <w:r>
        <w:rPr>
          <w:rFonts w:hint="eastAsia"/>
        </w:rPr>
        <w:t>老人クラブ助成金</w:t>
      </w:r>
    </w:p>
    <w:p w14:paraId="7D31E038" w14:textId="77777777" w:rsidR="003A39B1" w:rsidRDefault="003A39B1" w:rsidP="00197413">
      <w:pPr>
        <w:pStyle w:val="a3"/>
        <w:kinsoku w:val="0"/>
        <w:overflowPunct w:val="0"/>
        <w:spacing w:line="370" w:lineRule="exact"/>
        <w:ind w:left="323" w:rightChars="-104" w:right="-229"/>
      </w:pPr>
      <w:r>
        <w:rPr>
          <w:rFonts w:ascii="Times New Roman" w:eastAsiaTheme="minorEastAsia" w:cs="Times New Roman"/>
          <w:sz w:val="24"/>
          <w:szCs w:val="24"/>
        </w:rPr>
        <w:br w:type="column"/>
      </w:r>
      <w:r>
        <w:rPr>
          <w:rFonts w:hint="eastAsia"/>
          <w:spacing w:val="22"/>
        </w:rPr>
        <w:t>（</w:t>
      </w:r>
      <w:r>
        <w:rPr>
          <w:spacing w:val="22"/>
        </w:rPr>
        <w:t>4,32</w:t>
      </w:r>
      <w:r>
        <w:rPr>
          <w:spacing w:val="-33"/>
        </w:rPr>
        <w:t xml:space="preserve"> </w:t>
      </w:r>
      <w:r>
        <w:t xml:space="preserve">0  </w:t>
      </w:r>
      <w:r>
        <w:rPr>
          <w:rFonts w:hint="eastAsia"/>
        </w:rPr>
        <w:t>円×</w:t>
      </w:r>
      <w:r>
        <w:t>12</w:t>
      </w:r>
      <w:r>
        <w:rPr>
          <w:rFonts w:hint="eastAsia"/>
        </w:rPr>
        <w:t>月</w:t>
      </w:r>
      <w:r w:rsidR="00197413">
        <w:rPr>
          <w:rFonts w:hint="eastAsia"/>
        </w:rPr>
        <w:t>）</w:t>
      </w:r>
    </w:p>
    <w:p w14:paraId="7D73C9B6" w14:textId="1CED5B4B" w:rsidR="003A39B1" w:rsidRDefault="00541221">
      <w:pPr>
        <w:pStyle w:val="a3"/>
        <w:tabs>
          <w:tab w:val="left" w:pos="788"/>
        </w:tabs>
        <w:kinsoku w:val="0"/>
        <w:overflowPunct w:val="0"/>
        <w:spacing w:line="427" w:lineRule="exact"/>
        <w:ind w:left="3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EB3FCEE" wp14:editId="27059BC2">
                <wp:simplePos x="0" y="0"/>
                <wp:positionH relativeFrom="page">
                  <wp:posOffset>3591560</wp:posOffset>
                </wp:positionH>
                <wp:positionV relativeFrom="paragraph">
                  <wp:posOffset>-22225</wp:posOffset>
                </wp:positionV>
                <wp:extent cx="3251200" cy="635"/>
                <wp:effectExtent l="10160" t="9525" r="5715" b="8890"/>
                <wp:wrapNone/>
                <wp:docPr id="45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1200" cy="635"/>
                        </a:xfrm>
                        <a:custGeom>
                          <a:avLst/>
                          <a:gdLst>
                            <a:gd name="T0" fmla="*/ 0 w 5120"/>
                            <a:gd name="T1" fmla="*/ 0 h 1"/>
                            <a:gd name="T2" fmla="*/ 5119 w 51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0" h="1">
                              <a:moveTo>
                                <a:pt x="0" y="0"/>
                              </a:moveTo>
                              <a:lnTo>
                                <a:pt x="5119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74F456" id="Freeform 50" o:spid="_x0000_s1026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2.8pt,-1.75pt,538.75pt,-1.75pt" coordsize="51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" o:allowincell="f" filled="f" strokeweight=".3pt">
                <v:path arrowok="t" o:connecttype="custom" o:connectlocs="0,0;32505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9FB0151" wp14:editId="1A15536F">
                <wp:simplePos x="0" y="0"/>
                <wp:positionH relativeFrom="page">
                  <wp:posOffset>3591560</wp:posOffset>
                </wp:positionH>
                <wp:positionV relativeFrom="paragraph">
                  <wp:posOffset>227330</wp:posOffset>
                </wp:positionV>
                <wp:extent cx="3251200" cy="635"/>
                <wp:effectExtent l="10160" t="11430" r="5715" b="6985"/>
                <wp:wrapNone/>
                <wp:docPr id="44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1200" cy="635"/>
                        </a:xfrm>
                        <a:custGeom>
                          <a:avLst/>
                          <a:gdLst>
                            <a:gd name="T0" fmla="*/ 0 w 5120"/>
                            <a:gd name="T1" fmla="*/ 0 h 1"/>
                            <a:gd name="T2" fmla="*/ 5119 w 51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0" h="1">
                              <a:moveTo>
                                <a:pt x="0" y="0"/>
                              </a:moveTo>
                              <a:lnTo>
                                <a:pt x="5119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B64DB5" id="Freeform 51" o:spid="_x0000_s1026" style="position:absolute;left:0;text-align:lef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2.8pt,17.9pt,538.75pt,17.9pt" coordsize="51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" o:allowincell="f" filled="f" strokeweight=".3pt">
                <v:path arrowok="t" o:connecttype="custom" o:connectlocs="0,0;3250565,0" o:connectangles="0,0"/>
                <w10:wrap anchorx="page"/>
              </v:polyline>
            </w:pict>
          </mc:Fallback>
        </mc:AlternateContent>
      </w:r>
      <w:r w:rsidR="003A39B1">
        <w:rPr>
          <w:rFonts w:hint="eastAsia"/>
          <w:w w:val="105"/>
        </w:rPr>
        <w:t>（</w:t>
      </w:r>
      <w:r w:rsidR="003A39B1">
        <w:rPr>
          <w:w w:val="105"/>
        </w:rPr>
        <w:tab/>
      </w:r>
      <w:r w:rsidR="003A39B1">
        <w:rPr>
          <w:spacing w:val="14"/>
        </w:rPr>
        <w:t>72</w:t>
      </w:r>
      <w:r w:rsidR="003A39B1">
        <w:rPr>
          <w:spacing w:val="-36"/>
        </w:rPr>
        <w:t xml:space="preserve"> </w:t>
      </w:r>
      <w:r w:rsidR="003A39B1">
        <w:t>0</w:t>
      </w:r>
      <w:r w:rsidR="003A39B1">
        <w:rPr>
          <w:spacing w:val="31"/>
        </w:rPr>
        <w:t xml:space="preserve"> </w:t>
      </w:r>
      <w:r w:rsidR="003A39B1">
        <w:rPr>
          <w:rFonts w:hint="eastAsia"/>
          <w:spacing w:val="31"/>
        </w:rPr>
        <w:t>円</w:t>
      </w:r>
      <w:r w:rsidR="003A39B1">
        <w:rPr>
          <w:rFonts w:hint="eastAsia"/>
        </w:rPr>
        <w:t>×</w:t>
      </w:r>
      <w:r w:rsidR="003A39B1">
        <w:t>12</w:t>
      </w:r>
      <w:r w:rsidR="003A39B1">
        <w:rPr>
          <w:rFonts w:hint="eastAsia"/>
        </w:rPr>
        <w:t>月）</w:t>
      </w:r>
    </w:p>
    <w:p w14:paraId="5E0E579B" w14:textId="77777777" w:rsidR="003A39B1" w:rsidRDefault="003A39B1" w:rsidP="00270629">
      <w:pPr>
        <w:pStyle w:val="a3"/>
        <w:tabs>
          <w:tab w:val="left" w:pos="1792"/>
        </w:tabs>
        <w:kinsoku w:val="0"/>
        <w:overflowPunct w:val="0"/>
        <w:spacing w:line="380" w:lineRule="exact"/>
        <w:ind w:right="468" w:firstLineChars="150" w:firstLine="360"/>
        <w:rPr>
          <w:w w:val="105"/>
        </w:rPr>
      </w:pPr>
      <w:r>
        <w:rPr>
          <w:rFonts w:ascii="Times New Roman" w:eastAsiaTheme="minorEastAsia" w:cs="Times New Roman"/>
          <w:sz w:val="24"/>
          <w:szCs w:val="24"/>
        </w:rPr>
        <w:br w:type="column"/>
      </w:r>
      <w:r>
        <w:rPr>
          <w:spacing w:val="11"/>
          <w:w w:val="105"/>
          <w:position w:val="1"/>
        </w:rPr>
        <w:t>5</w:t>
      </w:r>
      <w:r>
        <w:rPr>
          <w:spacing w:val="-6"/>
          <w:w w:val="105"/>
          <w:position w:val="1"/>
        </w:rPr>
        <w:t xml:space="preserve"> </w:t>
      </w:r>
      <w:r>
        <w:rPr>
          <w:spacing w:val="11"/>
          <w:w w:val="105"/>
          <w:position w:val="1"/>
        </w:rPr>
        <w:t>1</w:t>
      </w:r>
      <w:r>
        <w:rPr>
          <w:w w:val="105"/>
          <w:position w:val="1"/>
        </w:rPr>
        <w:t xml:space="preserve"> , </w:t>
      </w:r>
      <w:r>
        <w:rPr>
          <w:spacing w:val="11"/>
          <w:w w:val="105"/>
          <w:position w:val="1"/>
        </w:rPr>
        <w:t>8</w:t>
      </w:r>
      <w:r>
        <w:rPr>
          <w:spacing w:val="-5"/>
          <w:w w:val="105"/>
          <w:position w:val="1"/>
        </w:rPr>
        <w:t xml:space="preserve"> </w:t>
      </w:r>
      <w:r>
        <w:rPr>
          <w:w w:val="105"/>
          <w:position w:val="1"/>
        </w:rPr>
        <w:t>4</w:t>
      </w:r>
      <w:r>
        <w:rPr>
          <w:spacing w:val="6"/>
          <w:w w:val="105"/>
          <w:position w:val="1"/>
        </w:rPr>
        <w:t xml:space="preserve"> </w:t>
      </w:r>
      <w:r>
        <w:rPr>
          <w:w w:val="105"/>
          <w:position w:val="1"/>
        </w:rPr>
        <w:t>0</w:t>
      </w:r>
      <w:r>
        <w:rPr>
          <w:w w:val="105"/>
          <w:position w:val="1"/>
        </w:rPr>
        <w:tab/>
      </w:r>
      <w:r>
        <w:rPr>
          <w:rFonts w:hint="eastAsia"/>
          <w:w w:val="105"/>
        </w:rPr>
        <w:t>円</w:t>
      </w:r>
    </w:p>
    <w:p w14:paraId="6743C553" w14:textId="77777777" w:rsidR="003A39B1" w:rsidRDefault="003A39B1">
      <w:pPr>
        <w:pStyle w:val="a3"/>
        <w:tabs>
          <w:tab w:val="left" w:pos="1276"/>
        </w:tabs>
        <w:kinsoku w:val="0"/>
        <w:overflowPunct w:val="0"/>
        <w:spacing w:line="430" w:lineRule="exact"/>
        <w:ind w:right="228"/>
        <w:jc w:val="right"/>
        <w:rPr>
          <w:w w:val="105"/>
        </w:rPr>
      </w:pPr>
      <w:r>
        <w:rPr>
          <w:spacing w:val="11"/>
          <w:w w:val="105"/>
          <w:position w:val="1"/>
        </w:rPr>
        <w:t>8</w:t>
      </w:r>
      <w:r>
        <w:rPr>
          <w:w w:val="105"/>
          <w:position w:val="1"/>
        </w:rPr>
        <w:t xml:space="preserve"> , </w:t>
      </w:r>
      <w:r>
        <w:rPr>
          <w:spacing w:val="11"/>
          <w:w w:val="105"/>
          <w:position w:val="1"/>
        </w:rPr>
        <w:t>6</w:t>
      </w:r>
      <w:r>
        <w:rPr>
          <w:spacing w:val="-5"/>
          <w:w w:val="105"/>
          <w:position w:val="1"/>
        </w:rPr>
        <w:t xml:space="preserve"> </w:t>
      </w:r>
      <w:r>
        <w:rPr>
          <w:w w:val="105"/>
          <w:position w:val="1"/>
        </w:rPr>
        <w:t>4</w:t>
      </w:r>
      <w:r>
        <w:rPr>
          <w:spacing w:val="6"/>
          <w:w w:val="105"/>
          <w:position w:val="1"/>
        </w:rPr>
        <w:t xml:space="preserve"> </w:t>
      </w:r>
      <w:r>
        <w:rPr>
          <w:w w:val="105"/>
          <w:position w:val="1"/>
        </w:rPr>
        <w:t>0</w:t>
      </w:r>
      <w:r>
        <w:rPr>
          <w:w w:val="105"/>
          <w:position w:val="1"/>
        </w:rPr>
        <w:tab/>
      </w:r>
      <w:r>
        <w:rPr>
          <w:rFonts w:hint="eastAsia"/>
          <w:w w:val="105"/>
        </w:rPr>
        <w:t>円</w:t>
      </w:r>
    </w:p>
    <w:p w14:paraId="2DF5F033" w14:textId="77777777" w:rsidR="003A39B1" w:rsidRDefault="003A39B1">
      <w:pPr>
        <w:pStyle w:val="a3"/>
        <w:tabs>
          <w:tab w:val="left" w:pos="1276"/>
        </w:tabs>
        <w:kinsoku w:val="0"/>
        <w:overflowPunct w:val="0"/>
        <w:spacing w:line="430" w:lineRule="exact"/>
        <w:ind w:right="228"/>
        <w:jc w:val="right"/>
        <w:rPr>
          <w:w w:val="105"/>
        </w:rPr>
        <w:sectPr w:rsidR="003A39B1">
          <w:type w:val="continuous"/>
          <w:pgSz w:w="11910" w:h="16840"/>
          <w:pgMar w:top="120" w:right="960" w:bottom="1000" w:left="1500" w:header="720" w:footer="720" w:gutter="0"/>
          <w:cols w:num="3" w:space="720" w:equalWidth="0">
            <w:col w:w="2859" w:space="922"/>
            <w:col w:w="2464" w:space="945"/>
            <w:col w:w="2260"/>
          </w:cols>
          <w:noEndnote/>
        </w:sectPr>
      </w:pPr>
    </w:p>
    <w:p w14:paraId="4F0C8F58" w14:textId="1A534C0D" w:rsidR="003A39B1" w:rsidRDefault="00541221">
      <w:pPr>
        <w:pStyle w:val="a3"/>
        <w:tabs>
          <w:tab w:val="left" w:pos="1003"/>
          <w:tab w:val="left" w:pos="7513"/>
          <w:tab w:val="left" w:pos="8988"/>
        </w:tabs>
        <w:kinsoku w:val="0"/>
        <w:overflowPunct w:val="0"/>
        <w:spacing w:line="382" w:lineRule="exact"/>
        <w:ind w:left="5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D6E4583" wp14:editId="3F2E887D">
                <wp:simplePos x="0" y="0"/>
                <wp:positionH relativeFrom="page">
                  <wp:posOffset>3591560</wp:posOffset>
                </wp:positionH>
                <wp:positionV relativeFrom="paragraph">
                  <wp:posOffset>210820</wp:posOffset>
                </wp:positionV>
                <wp:extent cx="3251200" cy="635"/>
                <wp:effectExtent l="10160" t="8255" r="5715" b="10160"/>
                <wp:wrapNone/>
                <wp:docPr id="43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1200" cy="635"/>
                        </a:xfrm>
                        <a:custGeom>
                          <a:avLst/>
                          <a:gdLst>
                            <a:gd name="T0" fmla="*/ 0 w 5120"/>
                            <a:gd name="T1" fmla="*/ 0 h 1"/>
                            <a:gd name="T2" fmla="*/ 5119 w 51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0" h="1">
                              <a:moveTo>
                                <a:pt x="0" y="0"/>
                              </a:moveTo>
                              <a:lnTo>
                                <a:pt x="5119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88C388" id="Freeform 52" o:spid="_x0000_s1026" style="position:absolute;left:0;text-align:lef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2.8pt,16.6pt,538.75pt,16.6pt" coordsize="51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" o:allowincell="f" filled="f" strokeweight=".3pt">
                <v:path arrowok="t" o:connecttype="custom" o:connectlocs="0,0;3250565,0" o:connectangles="0,0"/>
                <w10:wrap anchorx="page"/>
              </v:polyline>
            </w:pict>
          </mc:Fallback>
        </mc:AlternateContent>
      </w:r>
      <w:r w:rsidR="003A39B1">
        <w:rPr>
          <w:rFonts w:hint="eastAsia"/>
        </w:rPr>
        <w:t>⑵</w:t>
      </w:r>
      <w:r w:rsidR="003A39B1">
        <w:tab/>
      </w:r>
      <w:r w:rsidR="003A39B1">
        <w:rPr>
          <w:rFonts w:hint="eastAsia"/>
          <w:w w:val="80"/>
        </w:rPr>
        <w:t>老人クラブ活動事業</w:t>
      </w:r>
      <w:r w:rsidR="003A39B1">
        <w:rPr>
          <w:rFonts w:hint="eastAsia"/>
          <w:spacing w:val="-62"/>
          <w:w w:val="80"/>
        </w:rPr>
        <w:t>費</w:t>
      </w:r>
      <w:r w:rsidR="003A39B1">
        <w:rPr>
          <w:rFonts w:hint="eastAsia"/>
          <w:w w:val="80"/>
        </w:rPr>
        <w:t>（地域総括補助金</w:t>
      </w:r>
      <w:r w:rsidR="003A39B1">
        <w:rPr>
          <w:rFonts w:hint="eastAsia"/>
          <w:spacing w:val="18"/>
          <w:w w:val="80"/>
        </w:rPr>
        <w:t>）</w:t>
      </w:r>
      <w:r w:rsidR="003A39B1">
        <w:rPr>
          <w:rFonts w:hint="eastAsia"/>
          <w:spacing w:val="18"/>
          <w:w w:val="80"/>
          <w:position w:val="1"/>
        </w:rPr>
        <w:t>（</w:t>
      </w:r>
      <w:r w:rsidR="003A39B1">
        <w:rPr>
          <w:spacing w:val="18"/>
          <w:w w:val="80"/>
          <w:position w:val="1"/>
        </w:rPr>
        <w:t>3,60</w:t>
      </w:r>
      <w:r w:rsidR="003A39B1">
        <w:rPr>
          <w:spacing w:val="-12"/>
          <w:w w:val="80"/>
          <w:position w:val="1"/>
        </w:rPr>
        <w:t xml:space="preserve"> </w:t>
      </w:r>
      <w:r w:rsidR="003A39B1">
        <w:rPr>
          <w:w w:val="80"/>
          <w:position w:val="1"/>
        </w:rPr>
        <w:t>0</w:t>
      </w:r>
      <w:r w:rsidR="003A39B1">
        <w:rPr>
          <w:spacing w:val="94"/>
          <w:position w:val="1"/>
        </w:rPr>
        <w:t xml:space="preserve"> </w:t>
      </w:r>
      <w:r w:rsidR="003A39B1">
        <w:rPr>
          <w:rFonts w:hint="eastAsia"/>
          <w:w w:val="80"/>
          <w:position w:val="1"/>
        </w:rPr>
        <w:t>円×</w:t>
      </w:r>
      <w:r w:rsidR="003A39B1">
        <w:rPr>
          <w:w w:val="80"/>
          <w:position w:val="1"/>
        </w:rPr>
        <w:t>12</w:t>
      </w:r>
      <w:r w:rsidR="003A39B1">
        <w:rPr>
          <w:rFonts w:hint="eastAsia"/>
          <w:w w:val="80"/>
          <w:position w:val="1"/>
        </w:rPr>
        <w:t>月）</w:t>
      </w:r>
      <w:r w:rsidR="003A39B1">
        <w:rPr>
          <w:w w:val="80"/>
          <w:position w:val="1"/>
        </w:rPr>
        <w:tab/>
      </w:r>
      <w:r w:rsidR="003A39B1">
        <w:rPr>
          <w:spacing w:val="11"/>
          <w:position w:val="1"/>
        </w:rPr>
        <w:t>4</w:t>
      </w:r>
      <w:r w:rsidR="003A39B1">
        <w:rPr>
          <w:spacing w:val="2"/>
          <w:position w:val="1"/>
        </w:rPr>
        <w:t xml:space="preserve"> </w:t>
      </w:r>
      <w:r w:rsidR="003A39B1">
        <w:rPr>
          <w:spacing w:val="11"/>
          <w:position w:val="1"/>
        </w:rPr>
        <w:t>3</w:t>
      </w:r>
      <w:r w:rsidR="003A39B1">
        <w:rPr>
          <w:spacing w:val="3"/>
          <w:position w:val="1"/>
        </w:rPr>
        <w:t xml:space="preserve"> </w:t>
      </w:r>
      <w:r w:rsidR="003A39B1">
        <w:rPr>
          <w:spacing w:val="11"/>
          <w:position w:val="1"/>
        </w:rPr>
        <w:t>,</w:t>
      </w:r>
      <w:r w:rsidR="003A39B1">
        <w:rPr>
          <w:spacing w:val="2"/>
          <w:position w:val="1"/>
        </w:rPr>
        <w:t xml:space="preserve"> </w:t>
      </w:r>
      <w:r w:rsidR="003A39B1">
        <w:rPr>
          <w:spacing w:val="11"/>
          <w:position w:val="1"/>
        </w:rPr>
        <w:t>2</w:t>
      </w:r>
      <w:r w:rsidR="003A39B1">
        <w:rPr>
          <w:spacing w:val="2"/>
          <w:position w:val="1"/>
        </w:rPr>
        <w:t xml:space="preserve"> </w:t>
      </w:r>
      <w:r w:rsidR="003A39B1">
        <w:rPr>
          <w:position w:val="1"/>
        </w:rPr>
        <w:t>0</w:t>
      </w:r>
      <w:r w:rsidR="003A39B1">
        <w:rPr>
          <w:spacing w:val="14"/>
          <w:position w:val="1"/>
        </w:rPr>
        <w:t xml:space="preserve"> </w:t>
      </w:r>
      <w:r w:rsidR="003A39B1">
        <w:rPr>
          <w:position w:val="1"/>
        </w:rPr>
        <w:t>0</w:t>
      </w:r>
      <w:r w:rsidR="003A39B1">
        <w:rPr>
          <w:position w:val="1"/>
        </w:rPr>
        <w:tab/>
      </w:r>
      <w:r w:rsidR="003A39B1">
        <w:rPr>
          <w:rFonts w:hint="eastAsia"/>
        </w:rPr>
        <w:t>円</w:t>
      </w:r>
    </w:p>
    <w:p w14:paraId="2FE4135D" w14:textId="77777777" w:rsidR="003A39B1" w:rsidRDefault="003A39B1">
      <w:pPr>
        <w:pStyle w:val="a3"/>
        <w:tabs>
          <w:tab w:val="left" w:pos="1003"/>
          <w:tab w:val="left" w:pos="7513"/>
          <w:tab w:val="left" w:pos="8988"/>
        </w:tabs>
        <w:kinsoku w:val="0"/>
        <w:overflowPunct w:val="0"/>
        <w:spacing w:line="382" w:lineRule="exact"/>
        <w:ind w:left="550"/>
        <w:sectPr w:rsidR="003A39B1">
          <w:type w:val="continuous"/>
          <w:pgSz w:w="11910" w:h="16840"/>
          <w:pgMar w:top="120" w:right="960" w:bottom="1000" w:left="1500" w:header="720" w:footer="720" w:gutter="0"/>
          <w:cols w:space="720" w:equalWidth="0">
            <w:col w:w="9450"/>
          </w:cols>
          <w:noEndnote/>
        </w:sectPr>
      </w:pPr>
    </w:p>
    <w:p w14:paraId="5BC79BF1" w14:textId="77777777" w:rsidR="003A39B1" w:rsidRDefault="003A39B1">
      <w:pPr>
        <w:pStyle w:val="a3"/>
        <w:kinsoku w:val="0"/>
        <w:overflowPunct w:val="0"/>
        <w:spacing w:line="373" w:lineRule="exact"/>
        <w:ind w:left="323"/>
      </w:pPr>
      <w:r>
        <w:rPr>
          <w:rFonts w:hint="eastAsia"/>
        </w:rPr>
        <w:t>２．老人クラブの結成期日</w:t>
      </w:r>
    </w:p>
    <w:p w14:paraId="567A30AD" w14:textId="11B8010F" w:rsidR="003A39B1" w:rsidRPr="00141023" w:rsidRDefault="003A39B1" w:rsidP="00141023">
      <w:pPr>
        <w:pStyle w:val="a3"/>
        <w:kinsoku w:val="0"/>
        <w:overflowPunct w:val="0"/>
        <w:spacing w:line="430" w:lineRule="exact"/>
        <w:ind w:left="323"/>
        <w:rPr>
          <w:w w:val="105"/>
        </w:rPr>
      </w:pPr>
      <w:r>
        <w:rPr>
          <w:rFonts w:hint="eastAsia"/>
          <w:w w:val="105"/>
        </w:rPr>
        <w:t>３．老人クラブの会員数</w:t>
      </w:r>
    </w:p>
    <w:p w14:paraId="28AA36C3" w14:textId="77777777" w:rsidR="003A39B1" w:rsidRDefault="003A39B1" w:rsidP="00270629">
      <w:pPr>
        <w:pStyle w:val="a3"/>
        <w:kinsoku w:val="0"/>
        <w:overflowPunct w:val="0"/>
        <w:spacing w:line="400" w:lineRule="exact"/>
        <w:ind w:left="323"/>
      </w:pPr>
      <w:r>
        <w:rPr>
          <w:rFonts w:hint="eastAsia"/>
        </w:rPr>
        <w:t>４．</w:t>
      </w:r>
      <w:r>
        <w:t xml:space="preserve"> </w:t>
      </w:r>
      <w:r>
        <w:rPr>
          <w:rFonts w:hint="eastAsia"/>
        </w:rPr>
        <w:t>本年度の事業計画（収支予算）</w:t>
      </w:r>
    </w:p>
    <w:p w14:paraId="2503AF7B" w14:textId="29D15656" w:rsidR="003A39B1" w:rsidRDefault="003A39B1" w:rsidP="00270629">
      <w:pPr>
        <w:pStyle w:val="2"/>
        <w:tabs>
          <w:tab w:val="left" w:pos="924"/>
        </w:tabs>
        <w:kinsoku w:val="0"/>
        <w:overflowPunct w:val="0"/>
        <w:spacing w:line="400" w:lineRule="exact"/>
        <w:ind w:left="159"/>
      </w:pPr>
      <w:r>
        <w:rPr>
          <w:rFonts w:hint="eastAsia"/>
        </w:rPr>
        <w:t>【収</w:t>
      </w:r>
      <w:r>
        <w:tab/>
      </w:r>
      <w:r>
        <w:rPr>
          <w:rFonts w:hint="eastAsia"/>
        </w:rPr>
        <w:t>入】</w:t>
      </w:r>
    </w:p>
    <w:p w14:paraId="196FD6F4" w14:textId="77777777" w:rsidR="00197413" w:rsidRDefault="003A39B1" w:rsidP="00197413">
      <w:pPr>
        <w:pStyle w:val="a3"/>
        <w:tabs>
          <w:tab w:val="left" w:pos="612"/>
          <w:tab w:val="left" w:pos="1599"/>
          <w:tab w:val="left" w:pos="2805"/>
          <w:tab w:val="left" w:pos="3226"/>
          <w:tab w:val="left" w:pos="3863"/>
          <w:tab w:val="left" w:pos="4814"/>
          <w:tab w:val="left" w:pos="4921"/>
        </w:tabs>
        <w:kinsoku w:val="0"/>
        <w:overflowPunct w:val="0"/>
        <w:spacing w:afterLines="50" w:after="120" w:line="197" w:lineRule="auto"/>
        <w:ind w:left="159" w:right="108"/>
        <w:rPr>
          <w:w w:val="105"/>
        </w:rPr>
      </w:pPr>
      <w:r>
        <w:rPr>
          <w:rFonts w:ascii="Times New Roman" w:eastAsiaTheme="minorEastAsia" w:cs="Times New Roman"/>
          <w:sz w:val="24"/>
          <w:szCs w:val="24"/>
        </w:rPr>
        <w:br w:type="column"/>
      </w:r>
      <w:r>
        <w:rPr>
          <w:rFonts w:hint="eastAsia"/>
          <w:w w:val="105"/>
        </w:rPr>
        <w:t>昭和・平成・令和</w:t>
      </w:r>
      <w:r>
        <w:rPr>
          <w:w w:val="105"/>
        </w:rPr>
        <w:tab/>
      </w:r>
      <w:r>
        <w:rPr>
          <w:rFonts w:hint="eastAsia"/>
          <w:w w:val="105"/>
        </w:rPr>
        <w:t>年</w:t>
      </w:r>
      <w:r>
        <w:rPr>
          <w:w w:val="105"/>
        </w:rPr>
        <w:tab/>
      </w:r>
      <w:r>
        <w:rPr>
          <w:w w:val="105"/>
        </w:rPr>
        <w:tab/>
      </w:r>
      <w:r>
        <w:rPr>
          <w:rFonts w:hint="eastAsia"/>
          <w:w w:val="105"/>
        </w:rPr>
        <w:t>月</w:t>
      </w:r>
      <w:r>
        <w:rPr>
          <w:w w:val="105"/>
        </w:rPr>
        <w:tab/>
      </w:r>
      <w:r>
        <w:rPr>
          <w:w w:val="105"/>
        </w:rPr>
        <w:tab/>
      </w:r>
      <w:r>
        <w:rPr>
          <w:rFonts w:hint="eastAsia"/>
          <w:w w:val="105"/>
        </w:rPr>
        <w:t>日</w:t>
      </w:r>
    </w:p>
    <w:p w14:paraId="72961D3D" w14:textId="77777777" w:rsidR="003A39B1" w:rsidRDefault="003A39B1">
      <w:pPr>
        <w:pStyle w:val="a3"/>
        <w:tabs>
          <w:tab w:val="left" w:pos="612"/>
          <w:tab w:val="left" w:pos="1599"/>
          <w:tab w:val="left" w:pos="2805"/>
          <w:tab w:val="left" w:pos="3226"/>
          <w:tab w:val="left" w:pos="3863"/>
          <w:tab w:val="left" w:pos="4814"/>
          <w:tab w:val="left" w:pos="4921"/>
        </w:tabs>
        <w:kinsoku w:val="0"/>
        <w:overflowPunct w:val="0"/>
        <w:spacing w:before="1" w:line="196" w:lineRule="auto"/>
        <w:ind w:left="159" w:right="108"/>
        <w:rPr>
          <w:spacing w:val="-5"/>
          <w:w w:val="105"/>
        </w:rPr>
      </w:pPr>
      <w:r>
        <w:rPr>
          <w:rFonts w:hint="eastAsia"/>
          <w:w w:val="105"/>
        </w:rPr>
        <w:t>総</w:t>
      </w:r>
      <w:r>
        <w:rPr>
          <w:w w:val="105"/>
        </w:rPr>
        <w:tab/>
      </w:r>
      <w:r>
        <w:rPr>
          <w:rFonts w:hint="eastAsia"/>
          <w:w w:val="105"/>
        </w:rPr>
        <w:t>数</w:t>
      </w:r>
      <w:r>
        <w:rPr>
          <w:w w:val="105"/>
        </w:rPr>
        <w:tab/>
      </w:r>
      <w:r>
        <w:rPr>
          <w:rFonts w:hint="eastAsia"/>
          <w:w w:val="105"/>
        </w:rPr>
        <w:t>人</w:t>
      </w:r>
      <w:r>
        <w:rPr>
          <w:w w:val="105"/>
        </w:rPr>
        <w:t xml:space="preserve"> </w:t>
      </w:r>
      <w:r>
        <w:rPr>
          <w:spacing w:val="8"/>
          <w:w w:val="105"/>
        </w:rPr>
        <w:t xml:space="preserve"> </w:t>
      </w:r>
      <w:r>
        <w:rPr>
          <w:rFonts w:hint="eastAsia"/>
          <w:w w:val="105"/>
        </w:rPr>
        <w:t>（男</w:t>
      </w:r>
      <w:r>
        <w:rPr>
          <w:w w:val="105"/>
        </w:rPr>
        <w:tab/>
      </w:r>
      <w:r>
        <w:rPr>
          <w:w w:val="105"/>
        </w:rPr>
        <w:tab/>
      </w:r>
      <w:r>
        <w:rPr>
          <w:rFonts w:hint="eastAsia"/>
          <w:w w:val="105"/>
        </w:rPr>
        <w:t>人、</w:t>
      </w:r>
      <w:r>
        <w:rPr>
          <w:w w:val="105"/>
        </w:rPr>
        <w:t xml:space="preserve"> </w:t>
      </w:r>
      <w:r>
        <w:rPr>
          <w:spacing w:val="10"/>
          <w:w w:val="105"/>
        </w:rPr>
        <w:t xml:space="preserve"> </w:t>
      </w:r>
      <w:r>
        <w:rPr>
          <w:rFonts w:hint="eastAsia"/>
          <w:w w:val="105"/>
        </w:rPr>
        <w:t>女</w:t>
      </w:r>
      <w:r>
        <w:rPr>
          <w:w w:val="105"/>
        </w:rPr>
        <w:tab/>
      </w:r>
      <w:r>
        <w:rPr>
          <w:rFonts w:hint="eastAsia"/>
          <w:spacing w:val="-5"/>
          <w:w w:val="105"/>
        </w:rPr>
        <w:t>人）</w:t>
      </w:r>
    </w:p>
    <w:p w14:paraId="03EC9BC2" w14:textId="090847C9" w:rsidR="003A39B1" w:rsidRDefault="00541221" w:rsidP="00183240">
      <w:pPr>
        <w:pStyle w:val="a3"/>
        <w:kinsoku w:val="0"/>
        <w:overflowPunct w:val="0"/>
        <w:spacing w:line="346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4A90C8D" wp14:editId="07E994FE">
                <wp:simplePos x="0" y="0"/>
                <wp:positionH relativeFrom="page">
                  <wp:posOffset>3591560</wp:posOffset>
                </wp:positionH>
                <wp:positionV relativeFrom="paragraph">
                  <wp:posOffset>-27940</wp:posOffset>
                </wp:positionV>
                <wp:extent cx="3251200" cy="635"/>
                <wp:effectExtent l="10160" t="13970" r="5715" b="4445"/>
                <wp:wrapNone/>
                <wp:docPr id="41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1200" cy="635"/>
                        </a:xfrm>
                        <a:custGeom>
                          <a:avLst/>
                          <a:gdLst>
                            <a:gd name="T0" fmla="*/ 0 w 5120"/>
                            <a:gd name="T1" fmla="*/ 0 h 1"/>
                            <a:gd name="T2" fmla="*/ 5119 w 51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0" h="1">
                              <a:moveTo>
                                <a:pt x="0" y="0"/>
                              </a:moveTo>
                              <a:lnTo>
                                <a:pt x="5119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55F0B7" id="Freeform 54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2.8pt,-2.2pt,538.75pt,-2.2pt" coordsize="51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" o:allowincell="f" filled="f" strokeweight=".3pt">
                <v:path arrowok="t" o:connecttype="custom" o:connectlocs="0,0;32505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45356C4" wp14:editId="1D351FE5">
                <wp:simplePos x="0" y="0"/>
                <wp:positionH relativeFrom="page">
                  <wp:posOffset>3591560</wp:posOffset>
                </wp:positionH>
                <wp:positionV relativeFrom="paragraph">
                  <wp:posOffset>-267335</wp:posOffset>
                </wp:positionV>
                <wp:extent cx="3251200" cy="635"/>
                <wp:effectExtent l="10160" t="12700" r="5715" b="5715"/>
                <wp:wrapNone/>
                <wp:docPr id="40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1200" cy="635"/>
                        </a:xfrm>
                        <a:custGeom>
                          <a:avLst/>
                          <a:gdLst>
                            <a:gd name="T0" fmla="*/ 0 w 5120"/>
                            <a:gd name="T1" fmla="*/ 0 h 1"/>
                            <a:gd name="T2" fmla="*/ 5119 w 51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0" h="1">
                              <a:moveTo>
                                <a:pt x="0" y="0"/>
                              </a:moveTo>
                              <a:lnTo>
                                <a:pt x="5119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40BED8" id="Freeform 55" o:spid="_x0000_s1026" style="position:absolute;left:0;text-align:lef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2.8pt,-21.05pt,538.75pt,-21.05pt" coordsize="51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" o:allowincell="f" filled="f" strokeweight=".3pt">
                <v:path arrowok="t" o:connecttype="custom" o:connectlocs="0,0;3250565,0" o:connectangles="0,0"/>
                <w10:wrap anchorx="page"/>
              </v:polyline>
            </w:pict>
          </mc:Fallback>
        </mc:AlternateContent>
      </w:r>
    </w:p>
    <w:p w14:paraId="272018DA" w14:textId="77777777" w:rsidR="003A39B1" w:rsidRDefault="003A39B1">
      <w:pPr>
        <w:pStyle w:val="a3"/>
        <w:kinsoku w:val="0"/>
        <w:overflowPunct w:val="0"/>
        <w:spacing w:line="346" w:lineRule="exact"/>
        <w:ind w:left="530"/>
        <w:sectPr w:rsidR="003A39B1">
          <w:type w:val="continuous"/>
          <w:pgSz w:w="11910" w:h="16840"/>
          <w:pgMar w:top="120" w:right="960" w:bottom="1000" w:left="1500" w:header="720" w:footer="720" w:gutter="0"/>
          <w:cols w:num="2" w:space="720" w:equalWidth="0">
            <w:col w:w="4015" w:space="52"/>
            <w:col w:w="5383"/>
          </w:cols>
          <w:noEndnote/>
        </w:sectPr>
      </w:pPr>
    </w:p>
    <w:tbl>
      <w:tblPr>
        <w:tblW w:w="9103" w:type="dxa"/>
        <w:tblInd w:w="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"/>
        <w:gridCol w:w="871"/>
        <w:gridCol w:w="447"/>
        <w:gridCol w:w="2115"/>
        <w:gridCol w:w="586"/>
        <w:gridCol w:w="1826"/>
        <w:gridCol w:w="2196"/>
        <w:gridCol w:w="605"/>
      </w:tblGrid>
      <w:tr w:rsidR="003A39B1" w14:paraId="61F65C1B" w14:textId="77777777" w:rsidTr="008456E6">
        <w:trPr>
          <w:trHeight w:val="293"/>
        </w:trPr>
        <w:tc>
          <w:tcPr>
            <w:tcW w:w="177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5661F97" w14:textId="77777777" w:rsidR="003A39B1" w:rsidRDefault="003A39B1">
            <w:pPr>
              <w:pStyle w:val="TableParagraph"/>
              <w:tabs>
                <w:tab w:val="left" w:pos="1117"/>
              </w:tabs>
              <w:kinsoku w:val="0"/>
              <w:overflowPunct w:val="0"/>
              <w:spacing w:line="345" w:lineRule="exact"/>
              <w:ind w:left="436"/>
              <w:rPr>
                <w:w w:val="105"/>
                <w:sz w:val="22"/>
                <w:szCs w:val="22"/>
              </w:rPr>
            </w:pPr>
            <w:r>
              <w:rPr>
                <w:rFonts w:hint="eastAsia"/>
                <w:w w:val="105"/>
                <w:sz w:val="22"/>
                <w:szCs w:val="22"/>
              </w:rPr>
              <w:t>区</w:t>
            </w:r>
            <w:r>
              <w:rPr>
                <w:w w:val="105"/>
                <w:sz w:val="22"/>
                <w:szCs w:val="22"/>
              </w:rPr>
              <w:tab/>
            </w:r>
            <w:r>
              <w:rPr>
                <w:rFonts w:hint="eastAsia"/>
                <w:w w:val="105"/>
                <w:sz w:val="22"/>
                <w:szCs w:val="22"/>
              </w:rPr>
              <w:t>分</w:t>
            </w:r>
          </w:p>
        </w:tc>
        <w:tc>
          <w:tcPr>
            <w:tcW w:w="21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09D6A6C5" w14:textId="77777777" w:rsidR="003A39B1" w:rsidRDefault="003A39B1">
            <w:pPr>
              <w:pStyle w:val="TableParagraph"/>
              <w:kinsoku w:val="0"/>
              <w:overflowPunct w:val="0"/>
              <w:spacing w:line="345" w:lineRule="exact"/>
              <w:ind w:right="200"/>
              <w:jc w:val="right"/>
              <w:rPr>
                <w:w w:val="103"/>
                <w:sz w:val="22"/>
                <w:szCs w:val="22"/>
              </w:rPr>
            </w:pPr>
            <w:r>
              <w:rPr>
                <w:rFonts w:hint="eastAsia"/>
                <w:w w:val="103"/>
                <w:sz w:val="22"/>
                <w:szCs w:val="22"/>
              </w:rPr>
              <w:t>内</w:t>
            </w:r>
          </w:p>
        </w:tc>
        <w:tc>
          <w:tcPr>
            <w:tcW w:w="586" w:type="dxa"/>
            <w:tcBorders>
              <w:top w:val="single" w:sz="12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0AC88EEA" w14:textId="77777777" w:rsidR="003A39B1" w:rsidRDefault="003A39B1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4B1F5517" w14:textId="77777777" w:rsidR="003A39B1" w:rsidRDefault="003A39B1">
            <w:pPr>
              <w:pStyle w:val="TableParagraph"/>
              <w:kinsoku w:val="0"/>
              <w:overflowPunct w:val="0"/>
              <w:spacing w:line="345" w:lineRule="exact"/>
              <w:ind w:left="109"/>
              <w:rPr>
                <w:w w:val="103"/>
                <w:sz w:val="22"/>
                <w:szCs w:val="22"/>
              </w:rPr>
            </w:pPr>
            <w:r>
              <w:rPr>
                <w:rFonts w:hint="eastAsia"/>
                <w:w w:val="103"/>
                <w:sz w:val="22"/>
                <w:szCs w:val="22"/>
              </w:rPr>
              <w:t>訳</w:t>
            </w:r>
          </w:p>
        </w:tc>
        <w:tc>
          <w:tcPr>
            <w:tcW w:w="280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C102209" w14:textId="77777777" w:rsidR="003A39B1" w:rsidRDefault="003A39B1">
            <w:pPr>
              <w:pStyle w:val="TableParagraph"/>
              <w:tabs>
                <w:tab w:val="left" w:pos="1849"/>
              </w:tabs>
              <w:kinsoku w:val="0"/>
              <w:overflowPunct w:val="0"/>
              <w:spacing w:line="345" w:lineRule="exact"/>
              <w:ind w:left="715"/>
              <w:rPr>
                <w:w w:val="105"/>
                <w:sz w:val="22"/>
                <w:szCs w:val="22"/>
              </w:rPr>
            </w:pPr>
            <w:r>
              <w:rPr>
                <w:rFonts w:hint="eastAsia"/>
                <w:w w:val="105"/>
                <w:sz w:val="22"/>
                <w:szCs w:val="22"/>
              </w:rPr>
              <w:t>金</w:t>
            </w:r>
            <w:r>
              <w:rPr>
                <w:w w:val="105"/>
                <w:sz w:val="22"/>
                <w:szCs w:val="22"/>
              </w:rPr>
              <w:tab/>
            </w:r>
            <w:r>
              <w:rPr>
                <w:rFonts w:hint="eastAsia"/>
                <w:w w:val="105"/>
                <w:sz w:val="22"/>
                <w:szCs w:val="22"/>
              </w:rPr>
              <w:t>額</w:t>
            </w:r>
          </w:p>
        </w:tc>
      </w:tr>
      <w:tr w:rsidR="003A39B1" w14:paraId="3A275D4E" w14:textId="77777777" w:rsidTr="005456BF">
        <w:trPr>
          <w:trHeight w:val="642"/>
        </w:trPr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one" w:sz="6" w:space="0" w:color="auto"/>
            </w:tcBorders>
          </w:tcPr>
          <w:p w14:paraId="4338516C" w14:textId="77777777" w:rsidR="003A39B1" w:rsidRDefault="003A39B1" w:rsidP="00F73A6B">
            <w:pPr>
              <w:pStyle w:val="TableParagraph"/>
              <w:kinsoku w:val="0"/>
              <w:overflowPunct w:val="0"/>
              <w:ind w:left="123"/>
              <w:rPr>
                <w:w w:val="103"/>
                <w:sz w:val="22"/>
                <w:szCs w:val="22"/>
              </w:rPr>
            </w:pPr>
            <w:r>
              <w:rPr>
                <w:rFonts w:hint="eastAsia"/>
                <w:w w:val="103"/>
                <w:sz w:val="22"/>
                <w:szCs w:val="22"/>
              </w:rPr>
              <w:t>市</w:t>
            </w:r>
          </w:p>
        </w:tc>
        <w:tc>
          <w:tcPr>
            <w:tcW w:w="871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62987F5D" w14:textId="77777777" w:rsidR="003A39B1" w:rsidRDefault="003A39B1" w:rsidP="00F73A6B">
            <w:pPr>
              <w:pStyle w:val="TableParagraph"/>
              <w:tabs>
                <w:tab w:val="left" w:pos="461"/>
              </w:tabs>
              <w:kinsoku w:val="0"/>
              <w:overflowPunct w:val="0"/>
              <w:ind w:left="25"/>
              <w:jc w:val="center"/>
              <w:rPr>
                <w:w w:val="105"/>
                <w:sz w:val="22"/>
                <w:szCs w:val="22"/>
              </w:rPr>
            </w:pPr>
            <w:r>
              <w:rPr>
                <w:rFonts w:hint="eastAsia"/>
                <w:w w:val="105"/>
                <w:sz w:val="22"/>
                <w:szCs w:val="22"/>
              </w:rPr>
              <w:t>助</w:t>
            </w:r>
            <w:r>
              <w:rPr>
                <w:w w:val="105"/>
                <w:sz w:val="22"/>
                <w:szCs w:val="22"/>
              </w:rPr>
              <w:tab/>
            </w:r>
            <w:r>
              <w:rPr>
                <w:rFonts w:hint="eastAsia"/>
                <w:w w:val="105"/>
                <w:sz w:val="22"/>
                <w:szCs w:val="22"/>
              </w:rPr>
              <w:t>成</w:t>
            </w:r>
          </w:p>
        </w:tc>
        <w:tc>
          <w:tcPr>
            <w:tcW w:w="447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0F5AF88B" w14:textId="77777777" w:rsidR="003A39B1" w:rsidRDefault="003A39B1" w:rsidP="00F73A6B">
            <w:pPr>
              <w:pStyle w:val="TableParagraph"/>
              <w:kinsoku w:val="0"/>
              <w:overflowPunct w:val="0"/>
              <w:ind w:right="95"/>
              <w:jc w:val="right"/>
              <w:rPr>
                <w:w w:val="103"/>
                <w:sz w:val="22"/>
                <w:szCs w:val="22"/>
              </w:rPr>
            </w:pPr>
            <w:r>
              <w:rPr>
                <w:rFonts w:hint="eastAsia"/>
                <w:w w:val="103"/>
                <w:sz w:val="22"/>
                <w:szCs w:val="22"/>
              </w:rPr>
              <w:t>金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2FFD933C" w14:textId="76D99C17" w:rsidR="003A39B1" w:rsidRPr="005456BF" w:rsidRDefault="003A39B1" w:rsidP="00F73A6B">
            <w:pPr>
              <w:pStyle w:val="TableParagraph"/>
              <w:tabs>
                <w:tab w:val="left" w:pos="1549"/>
              </w:tabs>
              <w:kinsoku w:val="0"/>
              <w:overflowPunct w:val="0"/>
              <w:spacing w:line="288" w:lineRule="exact"/>
              <w:ind w:left="404"/>
              <w:rPr>
                <w:rFonts w:hint="eastAsia"/>
                <w:w w:val="105"/>
                <w:sz w:val="22"/>
                <w:szCs w:val="22"/>
              </w:rPr>
            </w:pPr>
            <w:r w:rsidRPr="005456BF">
              <w:rPr>
                <w:w w:val="105"/>
                <w:sz w:val="22"/>
                <w:szCs w:val="22"/>
              </w:rPr>
              <w:t>720</w:t>
            </w:r>
            <w:r w:rsidRPr="005456BF">
              <w:rPr>
                <w:rFonts w:hint="eastAsia"/>
                <w:w w:val="105"/>
                <w:sz w:val="22"/>
                <w:szCs w:val="22"/>
              </w:rPr>
              <w:t>円×</w:t>
            </w:r>
            <w:r w:rsidRPr="005456BF">
              <w:rPr>
                <w:w w:val="105"/>
                <w:sz w:val="22"/>
                <w:szCs w:val="22"/>
              </w:rPr>
              <w:tab/>
              <w:t>12</w:t>
            </w:r>
            <w:r w:rsidR="00BA33A7">
              <w:rPr>
                <w:rFonts w:hint="eastAsia"/>
                <w:w w:val="105"/>
                <w:sz w:val="22"/>
                <w:szCs w:val="22"/>
              </w:rPr>
              <w:t>月</w:t>
            </w:r>
          </w:p>
          <w:p w14:paraId="2E063B1E" w14:textId="68BA9397" w:rsidR="003A39B1" w:rsidRPr="005456BF" w:rsidRDefault="003A39B1" w:rsidP="00F73A6B">
            <w:pPr>
              <w:pStyle w:val="TableParagraph"/>
              <w:tabs>
                <w:tab w:val="left" w:pos="2085"/>
              </w:tabs>
              <w:kinsoku w:val="0"/>
              <w:overflowPunct w:val="0"/>
              <w:spacing w:line="332" w:lineRule="exact"/>
              <w:ind w:left="205" w:right="-159"/>
              <w:rPr>
                <w:sz w:val="22"/>
                <w:szCs w:val="22"/>
              </w:rPr>
            </w:pPr>
            <w:r w:rsidRPr="005456BF">
              <w:rPr>
                <w:spacing w:val="11"/>
                <w:sz w:val="22"/>
                <w:szCs w:val="22"/>
              </w:rPr>
              <w:t>3,</w:t>
            </w:r>
            <w:r w:rsidRPr="005456BF">
              <w:rPr>
                <w:spacing w:val="-23"/>
                <w:sz w:val="22"/>
                <w:szCs w:val="22"/>
              </w:rPr>
              <w:t xml:space="preserve"> </w:t>
            </w:r>
            <w:r w:rsidRPr="005456BF">
              <w:rPr>
                <w:sz w:val="22"/>
                <w:szCs w:val="22"/>
              </w:rPr>
              <w:t>600</w:t>
            </w:r>
            <w:r w:rsidRPr="005456BF">
              <w:rPr>
                <w:rFonts w:hint="eastAsia"/>
                <w:sz w:val="22"/>
                <w:szCs w:val="22"/>
              </w:rPr>
              <w:t>円×</w:t>
            </w:r>
            <w:r w:rsidRPr="005456BF">
              <w:rPr>
                <w:sz w:val="22"/>
                <w:szCs w:val="22"/>
              </w:rPr>
              <w:t xml:space="preserve">   </w:t>
            </w:r>
            <w:r w:rsidRPr="005456BF">
              <w:rPr>
                <w:spacing w:val="57"/>
                <w:sz w:val="22"/>
                <w:szCs w:val="22"/>
              </w:rPr>
              <w:t xml:space="preserve"> </w:t>
            </w:r>
            <w:r w:rsidRPr="005456BF">
              <w:rPr>
                <w:w w:val="105"/>
                <w:sz w:val="22"/>
                <w:szCs w:val="22"/>
              </w:rPr>
              <w:t>12</w:t>
            </w:r>
            <w:r w:rsidR="005456BF">
              <w:rPr>
                <w:rFonts w:hint="eastAsia"/>
                <w:w w:val="105"/>
                <w:sz w:val="22"/>
                <w:szCs w:val="22"/>
              </w:rPr>
              <w:t>月</w:t>
            </w:r>
            <w:r w:rsidRPr="005456BF">
              <w:rPr>
                <w:sz w:val="22"/>
                <w:szCs w:val="22"/>
              </w:rPr>
              <w:tab/>
            </w:r>
          </w:p>
        </w:tc>
        <w:tc>
          <w:tcPr>
            <w:tcW w:w="586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4016AAF7" w14:textId="15460EFA" w:rsidR="003A39B1" w:rsidRPr="005456BF" w:rsidRDefault="003A39B1" w:rsidP="005456BF">
            <w:pPr>
              <w:pStyle w:val="TableParagraph"/>
              <w:kinsoku w:val="0"/>
              <w:overflowPunct w:val="0"/>
              <w:spacing w:line="151" w:lineRule="auto"/>
              <w:ind w:right="172"/>
              <w:rPr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40A9A0FE" w14:textId="77777777" w:rsidR="003A39B1" w:rsidRDefault="003A39B1" w:rsidP="00F73A6B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  <w:vAlign w:val="center"/>
          </w:tcPr>
          <w:p w14:paraId="46921341" w14:textId="77777777" w:rsidR="003A39B1" w:rsidRDefault="003A39B1" w:rsidP="00F73A6B">
            <w:pPr>
              <w:pStyle w:val="TableParagraph"/>
              <w:kinsoku w:val="0"/>
              <w:overflowPunct w:val="0"/>
              <w:spacing w:line="419" w:lineRule="exact"/>
              <w:ind w:left="961"/>
              <w:rPr>
                <w:w w:val="105"/>
                <w:sz w:val="22"/>
                <w:szCs w:val="22"/>
              </w:rPr>
            </w:pPr>
            <w:r>
              <w:rPr>
                <w:spacing w:val="11"/>
                <w:w w:val="105"/>
                <w:sz w:val="22"/>
                <w:szCs w:val="22"/>
              </w:rPr>
              <w:t>5</w:t>
            </w:r>
            <w:r>
              <w:rPr>
                <w:spacing w:val="-6"/>
                <w:w w:val="105"/>
                <w:sz w:val="22"/>
                <w:szCs w:val="22"/>
              </w:rPr>
              <w:t xml:space="preserve"> </w:t>
            </w:r>
            <w:r>
              <w:rPr>
                <w:spacing w:val="11"/>
                <w:w w:val="105"/>
                <w:sz w:val="22"/>
                <w:szCs w:val="22"/>
              </w:rPr>
              <w:t>1</w:t>
            </w:r>
            <w:r>
              <w:rPr>
                <w:spacing w:val="-6"/>
                <w:w w:val="105"/>
                <w:sz w:val="22"/>
                <w:szCs w:val="22"/>
              </w:rPr>
              <w:t xml:space="preserve"> </w:t>
            </w:r>
            <w:r>
              <w:rPr>
                <w:spacing w:val="11"/>
                <w:w w:val="105"/>
                <w:sz w:val="22"/>
                <w:szCs w:val="22"/>
              </w:rPr>
              <w:t>,</w:t>
            </w:r>
            <w:r>
              <w:rPr>
                <w:spacing w:val="-5"/>
                <w:w w:val="105"/>
                <w:sz w:val="22"/>
                <w:szCs w:val="22"/>
              </w:rPr>
              <w:t xml:space="preserve"> </w:t>
            </w:r>
            <w:r>
              <w:rPr>
                <w:spacing w:val="11"/>
                <w:w w:val="105"/>
                <w:sz w:val="22"/>
                <w:szCs w:val="22"/>
              </w:rPr>
              <w:t>8</w:t>
            </w:r>
            <w:r>
              <w:rPr>
                <w:spacing w:val="-6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4</w:t>
            </w:r>
            <w:r>
              <w:rPr>
                <w:spacing w:val="6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6CF97C6D" w14:textId="77777777" w:rsidR="003A39B1" w:rsidRDefault="003A39B1" w:rsidP="00F73A6B">
            <w:pPr>
              <w:pStyle w:val="TableParagraph"/>
              <w:kinsoku w:val="0"/>
              <w:overflowPunct w:val="0"/>
              <w:spacing w:line="419" w:lineRule="exact"/>
              <w:ind w:left="211"/>
              <w:rPr>
                <w:w w:val="103"/>
                <w:sz w:val="22"/>
                <w:szCs w:val="22"/>
              </w:rPr>
            </w:pPr>
            <w:r>
              <w:rPr>
                <w:rFonts w:hint="eastAsia"/>
                <w:w w:val="103"/>
                <w:sz w:val="22"/>
                <w:szCs w:val="22"/>
              </w:rPr>
              <w:t>円</w:t>
            </w:r>
          </w:p>
        </w:tc>
      </w:tr>
      <w:tr w:rsidR="003A39B1" w14:paraId="742C5EE7" w14:textId="77777777" w:rsidTr="005456BF">
        <w:trPr>
          <w:trHeight w:val="641"/>
        </w:trPr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one" w:sz="6" w:space="0" w:color="auto"/>
            </w:tcBorders>
            <w:vAlign w:val="center"/>
          </w:tcPr>
          <w:p w14:paraId="13334EFB" w14:textId="77777777" w:rsidR="003A39B1" w:rsidRDefault="003A39B1">
            <w:pPr>
              <w:pStyle w:val="TableParagraph"/>
              <w:kinsoku w:val="0"/>
              <w:overflowPunct w:val="0"/>
              <w:spacing w:before="53"/>
              <w:ind w:left="123"/>
              <w:rPr>
                <w:w w:val="103"/>
                <w:sz w:val="22"/>
                <w:szCs w:val="22"/>
              </w:rPr>
            </w:pPr>
            <w:r>
              <w:rPr>
                <w:rFonts w:hint="eastAsia"/>
                <w:w w:val="103"/>
                <w:sz w:val="22"/>
                <w:szCs w:val="22"/>
              </w:rPr>
              <w:t>そ</w:t>
            </w:r>
          </w:p>
        </w:tc>
        <w:tc>
          <w:tcPr>
            <w:tcW w:w="871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  <w:vAlign w:val="center"/>
          </w:tcPr>
          <w:p w14:paraId="3269BE43" w14:textId="77777777" w:rsidR="003A39B1" w:rsidRDefault="003A39B1">
            <w:pPr>
              <w:pStyle w:val="TableParagraph"/>
              <w:kinsoku w:val="0"/>
              <w:overflowPunct w:val="0"/>
              <w:spacing w:before="53"/>
              <w:ind w:left="26"/>
              <w:jc w:val="center"/>
              <w:rPr>
                <w:w w:val="103"/>
                <w:sz w:val="22"/>
                <w:szCs w:val="22"/>
              </w:rPr>
            </w:pPr>
            <w:r>
              <w:rPr>
                <w:rFonts w:hint="eastAsia"/>
                <w:w w:val="103"/>
                <w:sz w:val="22"/>
                <w:szCs w:val="22"/>
              </w:rPr>
              <w:t>の</w:t>
            </w:r>
          </w:p>
        </w:tc>
        <w:tc>
          <w:tcPr>
            <w:tcW w:w="447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B4EA55" w14:textId="77777777" w:rsidR="003A39B1" w:rsidRDefault="003A39B1">
            <w:pPr>
              <w:pStyle w:val="TableParagraph"/>
              <w:kinsoku w:val="0"/>
              <w:overflowPunct w:val="0"/>
              <w:spacing w:before="53"/>
              <w:ind w:right="95"/>
              <w:jc w:val="right"/>
              <w:rPr>
                <w:w w:val="103"/>
                <w:sz w:val="22"/>
                <w:szCs w:val="22"/>
              </w:rPr>
            </w:pPr>
            <w:r>
              <w:rPr>
                <w:rFonts w:hint="eastAsia"/>
                <w:w w:val="103"/>
                <w:sz w:val="22"/>
                <w:szCs w:val="22"/>
              </w:rPr>
              <w:t>他</w:t>
            </w:r>
          </w:p>
        </w:tc>
        <w:tc>
          <w:tcPr>
            <w:tcW w:w="4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E7820" w14:textId="77777777" w:rsidR="003A39B1" w:rsidRDefault="003A39B1">
            <w:pPr>
              <w:pStyle w:val="TableParagraph"/>
              <w:kinsoku w:val="0"/>
              <w:overflowPunct w:val="0"/>
              <w:spacing w:before="43"/>
              <w:ind w:left="134"/>
              <w:rPr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市助成金以外の収入</w:t>
            </w: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pacing w:val="-10"/>
                <w:sz w:val="22"/>
                <w:szCs w:val="22"/>
              </w:rPr>
              <w:t>会費・寄付等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4A334C6" w14:textId="77777777" w:rsidR="003A39B1" w:rsidRDefault="003A39B1" w:rsidP="00F73A6B">
            <w:pPr>
              <w:pStyle w:val="TableParagraph"/>
              <w:kinsoku w:val="0"/>
              <w:overflowPunct w:val="0"/>
              <w:spacing w:line="419" w:lineRule="exact"/>
              <w:ind w:right="134"/>
              <w:jc w:val="right"/>
              <w:rPr>
                <w:w w:val="103"/>
                <w:sz w:val="22"/>
                <w:szCs w:val="22"/>
              </w:rPr>
            </w:pPr>
            <w:r>
              <w:rPr>
                <w:rFonts w:hint="eastAsia"/>
                <w:w w:val="103"/>
                <w:sz w:val="22"/>
                <w:szCs w:val="22"/>
              </w:rPr>
              <w:t>円</w:t>
            </w:r>
          </w:p>
        </w:tc>
      </w:tr>
      <w:tr w:rsidR="003A39B1" w14:paraId="462DF8A9" w14:textId="77777777" w:rsidTr="005456BF">
        <w:trPr>
          <w:trHeight w:val="323"/>
        </w:trPr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one" w:sz="6" w:space="0" w:color="auto"/>
            </w:tcBorders>
          </w:tcPr>
          <w:p w14:paraId="6541AEFD" w14:textId="77777777" w:rsidR="003A39B1" w:rsidRDefault="003A39B1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none" w:sz="6" w:space="0" w:color="auto"/>
              <w:bottom w:val="single" w:sz="12" w:space="0" w:color="000000"/>
              <w:right w:val="none" w:sz="6" w:space="0" w:color="auto"/>
            </w:tcBorders>
          </w:tcPr>
          <w:p w14:paraId="23E30F7B" w14:textId="77777777" w:rsidR="003A39B1" w:rsidRDefault="003A39B1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none" w:sz="6" w:space="0" w:color="auto"/>
              <w:bottom w:val="single" w:sz="12" w:space="0" w:color="000000"/>
              <w:right w:val="none" w:sz="6" w:space="0" w:color="auto"/>
            </w:tcBorders>
          </w:tcPr>
          <w:p w14:paraId="58D5A6EB" w14:textId="77777777" w:rsidR="003A39B1" w:rsidRDefault="003A39B1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none" w:sz="6" w:space="0" w:color="auto"/>
              <w:bottom w:val="single" w:sz="12" w:space="0" w:color="000000"/>
              <w:right w:val="none" w:sz="6" w:space="0" w:color="auto"/>
            </w:tcBorders>
            <w:vAlign w:val="center"/>
          </w:tcPr>
          <w:p w14:paraId="177158EB" w14:textId="77777777" w:rsidR="003A39B1" w:rsidRDefault="003A39B1">
            <w:pPr>
              <w:pStyle w:val="TableParagraph"/>
              <w:kinsoku w:val="0"/>
              <w:overflowPunct w:val="0"/>
              <w:spacing w:line="381" w:lineRule="exact"/>
              <w:ind w:left="172"/>
              <w:rPr>
                <w:w w:val="103"/>
                <w:sz w:val="22"/>
                <w:szCs w:val="22"/>
              </w:rPr>
            </w:pPr>
            <w:r>
              <w:rPr>
                <w:rFonts w:hint="eastAsia"/>
                <w:w w:val="103"/>
                <w:sz w:val="22"/>
                <w:szCs w:val="22"/>
              </w:rPr>
              <w:t>合</w:t>
            </w:r>
          </w:p>
        </w:tc>
        <w:tc>
          <w:tcPr>
            <w:tcW w:w="586" w:type="dxa"/>
            <w:tcBorders>
              <w:top w:val="single" w:sz="4" w:space="0" w:color="000000"/>
              <w:left w:val="none" w:sz="6" w:space="0" w:color="auto"/>
              <w:bottom w:val="single" w:sz="12" w:space="0" w:color="000000"/>
              <w:right w:val="none" w:sz="6" w:space="0" w:color="auto"/>
            </w:tcBorders>
            <w:vAlign w:val="center"/>
          </w:tcPr>
          <w:p w14:paraId="726CF726" w14:textId="77777777" w:rsidR="003A39B1" w:rsidRDefault="003A39B1">
            <w:pPr>
              <w:pStyle w:val="TableParagraph"/>
              <w:kinsoku w:val="0"/>
              <w:overflowPunct w:val="0"/>
              <w:spacing w:line="381" w:lineRule="exact"/>
              <w:ind w:left="275"/>
              <w:rPr>
                <w:w w:val="103"/>
                <w:sz w:val="22"/>
                <w:szCs w:val="22"/>
              </w:rPr>
            </w:pPr>
            <w:r>
              <w:rPr>
                <w:rFonts w:hint="eastAsia"/>
                <w:w w:val="103"/>
                <w:sz w:val="22"/>
                <w:szCs w:val="22"/>
              </w:rPr>
              <w:t>計</w:t>
            </w:r>
          </w:p>
        </w:tc>
        <w:tc>
          <w:tcPr>
            <w:tcW w:w="1826" w:type="dxa"/>
            <w:tcBorders>
              <w:top w:val="single" w:sz="4" w:space="0" w:color="000000"/>
              <w:left w:val="none" w:sz="6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59526D75" w14:textId="77777777" w:rsidR="003A39B1" w:rsidRDefault="003A39B1">
            <w:pPr>
              <w:pStyle w:val="TableParagraph"/>
              <w:kinsoku w:val="0"/>
              <w:overflowPunct w:val="0"/>
              <w:spacing w:before="29"/>
              <w:ind w:left="176"/>
              <w:rPr>
                <w:rFonts w:ascii="RoBaskerville Book Vertical" w:eastAsiaTheme="minorEastAsia" w:hAnsi="RoBaskerville Book Vertical" w:cs="RoBaskerville Book Vertical"/>
                <w:w w:val="101"/>
                <w:sz w:val="21"/>
                <w:szCs w:val="21"/>
              </w:rPr>
            </w:pPr>
            <w:r>
              <w:rPr>
                <w:rFonts w:ascii="RoBaskerville Book Vertical" w:eastAsiaTheme="minorEastAsia" w:hAnsi="RoBaskerville Book Vertical" w:cs="RoBaskerville Book Vertical"/>
                <w:w w:val="101"/>
                <w:sz w:val="21"/>
                <w:szCs w:val="21"/>
              </w:rPr>
              <w:t>A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A3DF6B2" w14:textId="77777777" w:rsidR="003A39B1" w:rsidRDefault="003A39B1">
            <w:pPr>
              <w:pStyle w:val="TableParagraph"/>
              <w:kinsoku w:val="0"/>
              <w:overflowPunct w:val="0"/>
              <w:spacing w:line="381" w:lineRule="exact"/>
              <w:ind w:right="134"/>
              <w:jc w:val="right"/>
              <w:rPr>
                <w:w w:val="103"/>
                <w:sz w:val="22"/>
                <w:szCs w:val="22"/>
              </w:rPr>
            </w:pPr>
            <w:r>
              <w:rPr>
                <w:rFonts w:hint="eastAsia"/>
                <w:w w:val="103"/>
                <w:sz w:val="22"/>
                <w:szCs w:val="22"/>
              </w:rPr>
              <w:t>円</w:t>
            </w:r>
          </w:p>
        </w:tc>
      </w:tr>
    </w:tbl>
    <w:p w14:paraId="6CA937BE" w14:textId="68364DF3" w:rsidR="003A39B1" w:rsidRDefault="00541221">
      <w:pPr>
        <w:pStyle w:val="a3"/>
        <w:tabs>
          <w:tab w:val="left" w:pos="931"/>
        </w:tabs>
        <w:kinsoku w:val="0"/>
        <w:overflowPunct w:val="0"/>
        <w:spacing w:line="472" w:lineRule="exact"/>
        <w:ind w:left="166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C345301" wp14:editId="773701F7">
                <wp:simplePos x="0" y="0"/>
                <wp:positionH relativeFrom="page">
                  <wp:posOffset>1154430</wp:posOffset>
                </wp:positionH>
                <wp:positionV relativeFrom="paragraph">
                  <wp:posOffset>279400</wp:posOffset>
                </wp:positionV>
                <wp:extent cx="5694045" cy="2771775"/>
                <wp:effectExtent l="1905" t="0" r="0" b="0"/>
                <wp:wrapNone/>
                <wp:docPr id="3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4045" cy="277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93"/>
                              <w:gridCol w:w="883"/>
                              <w:gridCol w:w="3087"/>
                              <w:gridCol w:w="442"/>
                              <w:gridCol w:w="821"/>
                              <w:gridCol w:w="1112"/>
                              <w:gridCol w:w="566"/>
                              <w:gridCol w:w="1121"/>
                            </w:tblGrid>
                            <w:tr w:rsidR="003A39B1" w14:paraId="3A296961" w14:textId="77777777">
                              <w:trPr>
                                <w:trHeight w:val="367"/>
                              </w:trPr>
                              <w:tc>
                                <w:tcPr>
                                  <w:tcW w:w="89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43472ABE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47" w:lineRule="exact"/>
                                    <w:ind w:left="436"/>
                                    <w:rPr>
                                      <w:w w:val="103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2"/>
                                      <w:szCs w:val="22"/>
                                    </w:rPr>
                                    <w:t>項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12" w:space="0" w:color="000000"/>
                                    <w:left w:val="none" w:sz="6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C3F81FC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47" w:lineRule="exact"/>
                                    <w:ind w:left="234"/>
                                    <w:rPr>
                                      <w:w w:val="103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2"/>
                                      <w:szCs w:val="22"/>
                                    </w:rPr>
                                    <w:t>目</w:t>
                                  </w:r>
                                </w:p>
                              </w:tc>
                              <w:tc>
                                <w:tcPr>
                                  <w:tcW w:w="3087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4B6A548C" w14:textId="77777777" w:rsidR="003A39B1" w:rsidRDefault="003A39B1">
                                  <w:pPr>
                                    <w:pStyle w:val="TableParagraph"/>
                                    <w:tabs>
                                      <w:tab w:val="left" w:pos="1503"/>
                                      <w:tab w:val="left" w:pos="2070"/>
                                      <w:tab w:val="left" w:pos="2636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ind w:left="936"/>
                                    <w:rPr>
                                      <w:w w:val="105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2"/>
                                      <w:szCs w:val="22"/>
                                    </w:rPr>
                                    <w:t>具</w:t>
                                  </w:r>
                                  <w:r>
                                    <w:rPr>
                                      <w:w w:val="105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2"/>
                                      <w:szCs w:val="22"/>
                                    </w:rPr>
                                    <w:t>体</w:t>
                                  </w:r>
                                  <w:r>
                                    <w:rPr>
                                      <w:w w:val="105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2"/>
                                      <w:szCs w:val="22"/>
                                    </w:rPr>
                                    <w:t>的</w:t>
                                  </w:r>
                                  <w:r>
                                    <w:rPr>
                                      <w:w w:val="105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2"/>
                                      <w:szCs w:val="22"/>
                                    </w:rPr>
                                    <w:t>内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12" w:space="0" w:color="000000"/>
                                    <w:left w:val="none" w:sz="6" w:space="0" w:color="auto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493A5AF2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47" w:lineRule="exact"/>
                                    <w:ind w:left="121"/>
                                    <w:rPr>
                                      <w:w w:val="103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2"/>
                                      <w:szCs w:val="22"/>
                                    </w:rPr>
                                    <w:t>容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12" w:space="0" w:color="000000"/>
                                    <w:left w:val="none" w:sz="6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EBFD8D1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00EDC124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47" w:lineRule="exact"/>
                                    <w:ind w:left="724"/>
                                    <w:rPr>
                                      <w:w w:val="103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2"/>
                                      <w:szCs w:val="22"/>
                                    </w:rPr>
                                    <w:t>事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12" w:space="0" w:color="000000"/>
                                    <w:left w:val="none" w:sz="6" w:space="0" w:color="auto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3C17352E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47" w:lineRule="exact"/>
                                    <w:ind w:left="184"/>
                                    <w:rPr>
                                      <w:w w:val="103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2"/>
                                      <w:szCs w:val="22"/>
                                    </w:rPr>
                                    <w:t>業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single" w:sz="12" w:space="0" w:color="000000"/>
                                    <w:left w:val="none" w:sz="6" w:space="0" w:color="auto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615FFAE7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47" w:lineRule="exact"/>
                                    <w:ind w:left="170"/>
                                    <w:rPr>
                                      <w:w w:val="103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2"/>
                                      <w:szCs w:val="22"/>
                                    </w:rPr>
                                    <w:t>費</w:t>
                                  </w:r>
                                </w:p>
                              </w:tc>
                            </w:tr>
                            <w:tr w:rsidR="003A39B1" w14:paraId="633B9906" w14:textId="77777777">
                              <w:trPr>
                                <w:trHeight w:val="840"/>
                              </w:trPr>
                              <w:tc>
                                <w:tcPr>
                                  <w:tcW w:w="177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BC7292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0"/>
                                    <w:ind w:left="123"/>
                                    <w:rPr>
                                      <w:spacing w:val="34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34"/>
                                      <w:sz w:val="22"/>
                                      <w:szCs w:val="22"/>
                                    </w:rPr>
                                    <w:t>社会奉仕活動</w:t>
                                  </w:r>
                                </w:p>
                              </w:tc>
                              <w:tc>
                                <w:tcPr>
                                  <w:tcW w:w="30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15843E0F" w14:textId="77777777" w:rsidR="003A39B1" w:rsidRDefault="003A39B1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493"/>
                                    </w:tabs>
                                    <w:kinsoku w:val="0"/>
                                    <w:overflowPunct w:val="0"/>
                                    <w:spacing w:line="285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友愛活動</w:t>
                                  </w:r>
                                </w:p>
                                <w:p w14:paraId="0D4D71F6" w14:textId="77777777" w:rsidR="003A39B1" w:rsidRDefault="003A39B1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493"/>
                                    </w:tabs>
                                    <w:kinsoku w:val="0"/>
                                    <w:overflowPunct w:val="0"/>
                                    <w:spacing w:line="255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清掃・美化・リサイクル</w:t>
                                  </w:r>
                                </w:p>
                                <w:p w14:paraId="6F1999CB" w14:textId="77777777" w:rsidR="003A39B1" w:rsidRDefault="003A39B1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493"/>
                                    </w:tabs>
                                    <w:kinsoku w:val="0"/>
                                    <w:overflowPunct w:val="0"/>
                                    <w:spacing w:line="28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その他（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000000"/>
                                    <w:left w:val="none" w:sz="6" w:space="0" w:color="auto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442E0020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000000"/>
                                    <w:left w:val="none" w:sz="6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3C79D5F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0BED25DF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77" w:lineRule="exact"/>
                                    <w:ind w:left="115"/>
                                    <w:rPr>
                                      <w:w w:val="103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23D2A61E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0"/>
                                    <w:ind w:right="134"/>
                                    <w:jc w:val="right"/>
                                    <w:rPr>
                                      <w:w w:val="103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2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3A39B1" w14:paraId="64B37329" w14:textId="77777777">
                              <w:trPr>
                                <w:trHeight w:val="840"/>
                              </w:trPr>
                              <w:tc>
                                <w:tcPr>
                                  <w:tcW w:w="177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6A6A01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0"/>
                                    <w:ind w:left="123"/>
                                    <w:rPr>
                                      <w:w w:val="95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5"/>
                                      <w:sz w:val="22"/>
                                      <w:szCs w:val="22"/>
                                    </w:rPr>
                                    <w:t>教養講座開催等</w:t>
                                  </w:r>
                                </w:p>
                              </w:tc>
                              <w:tc>
                                <w:tcPr>
                                  <w:tcW w:w="30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0D714E48" w14:textId="77777777" w:rsidR="003A39B1" w:rsidRDefault="003A39B1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493"/>
                                    </w:tabs>
                                    <w:kinsoku w:val="0"/>
                                    <w:overflowPunct w:val="0"/>
                                    <w:spacing w:line="285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学習・講習・講演会</w:t>
                                  </w:r>
                                </w:p>
                                <w:p w14:paraId="4ED4D030" w14:textId="77777777" w:rsidR="003A39B1" w:rsidRDefault="003A39B1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493"/>
                                    </w:tabs>
                                    <w:kinsoku w:val="0"/>
                                    <w:overflowPunct w:val="0"/>
                                    <w:spacing w:line="352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その他（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000000"/>
                                    <w:left w:val="none" w:sz="6" w:space="0" w:color="auto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554390F9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000000"/>
                                    <w:left w:val="none" w:sz="6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C1D8636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8"/>
                                    <w:ind w:left="115"/>
                                    <w:rPr>
                                      <w:w w:val="103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33B292B8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1"/>
                                    <w:ind w:right="134"/>
                                    <w:jc w:val="right"/>
                                    <w:rPr>
                                      <w:w w:val="103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2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3A39B1" w14:paraId="66A1A5C7" w14:textId="77777777">
                              <w:trPr>
                                <w:trHeight w:val="840"/>
                              </w:trPr>
                              <w:tc>
                                <w:tcPr>
                                  <w:tcW w:w="177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55CF53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0"/>
                                    <w:ind w:left="123"/>
                                    <w:rPr>
                                      <w:spacing w:val="34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34"/>
                                      <w:sz w:val="22"/>
                                      <w:szCs w:val="22"/>
                                    </w:rPr>
                                    <w:t>健康増進事業</w:t>
                                  </w:r>
                                </w:p>
                              </w:tc>
                              <w:tc>
                                <w:tcPr>
                                  <w:tcW w:w="30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1DFF7E6B" w14:textId="77777777" w:rsidR="003A39B1" w:rsidRDefault="003A39B1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493"/>
                                    </w:tabs>
                                    <w:kinsoku w:val="0"/>
                                    <w:overflowPunct w:val="0"/>
                                    <w:spacing w:line="285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シニアスポーツ活動</w:t>
                                  </w:r>
                                </w:p>
                                <w:p w14:paraId="6DA18B7C" w14:textId="77777777" w:rsidR="003A39B1" w:rsidRDefault="003A39B1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493"/>
                                    </w:tabs>
                                    <w:kinsoku w:val="0"/>
                                    <w:overflowPunct w:val="0"/>
                                    <w:spacing w:line="255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健康学習</w:t>
                                  </w:r>
                                </w:p>
                                <w:p w14:paraId="69711239" w14:textId="77777777" w:rsidR="003A39B1" w:rsidRDefault="003A39B1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493"/>
                                    </w:tabs>
                                    <w:kinsoku w:val="0"/>
                                    <w:overflowPunct w:val="0"/>
                                    <w:spacing w:line="28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その他（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000000"/>
                                    <w:left w:val="none" w:sz="6" w:space="0" w:color="auto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31D5106A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000000"/>
                                    <w:left w:val="none" w:sz="6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5E38813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14E82B61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77" w:lineRule="exact"/>
                                    <w:ind w:left="115"/>
                                    <w:rPr>
                                      <w:w w:val="103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29D4DFFD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2"/>
                                    <w:ind w:right="134"/>
                                    <w:jc w:val="right"/>
                                    <w:rPr>
                                      <w:w w:val="103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2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3A39B1" w14:paraId="54ECA717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177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261BE53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0"/>
                                    <w:ind w:left="123"/>
                                    <w:rPr>
                                      <w:spacing w:val="17"/>
                                      <w:w w:val="9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17"/>
                                      <w:w w:val="90"/>
                                      <w:sz w:val="22"/>
                                      <w:szCs w:val="22"/>
                                    </w:rPr>
                                    <w:t>市・区老連関係</w:t>
                                  </w:r>
                                </w:p>
                              </w:tc>
                              <w:tc>
                                <w:tcPr>
                                  <w:tcW w:w="435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CF59BB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5FB24422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3"/>
                                    <w:ind w:right="134"/>
                                    <w:jc w:val="right"/>
                                    <w:rPr>
                                      <w:w w:val="103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2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3A39B1" w14:paraId="4E9984FD" w14:textId="77777777" w:rsidTr="00857223">
                              <w:trPr>
                                <w:trHeight w:val="430"/>
                              </w:trPr>
                              <w:tc>
                                <w:tcPr>
                                  <w:tcW w:w="6126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5D2F5EC" w14:textId="77777777" w:rsidR="003A39B1" w:rsidRDefault="003A39B1">
                                  <w:pPr>
                                    <w:pStyle w:val="TableParagraph"/>
                                    <w:tabs>
                                      <w:tab w:val="left" w:pos="3972"/>
                                      <w:tab w:val="left" w:pos="4465"/>
                                    </w:tabs>
                                    <w:kinsoku w:val="0"/>
                                    <w:overflowPunct w:val="0"/>
                                    <w:spacing w:line="381" w:lineRule="exact"/>
                                    <w:ind w:left="1931"/>
                                    <w:rPr>
                                      <w:rFonts w:ascii="RoBaskerville Book Vertical" w:hAnsi="RoBaskerville Book Vertical" w:cs="RoBaskerville Book Vertic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position w:val="1"/>
                                      <w:sz w:val="22"/>
                                      <w:szCs w:val="22"/>
                                    </w:rPr>
                                    <w:t>合</w:t>
                                  </w:r>
                                  <w:r>
                                    <w:rPr>
                                      <w:position w:val="1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position w:val="1"/>
                                      <w:sz w:val="22"/>
                                      <w:szCs w:val="22"/>
                                    </w:rPr>
                                    <w:t>計</w:t>
                                  </w:r>
                                  <w:r>
                                    <w:rPr>
                                      <w:position w:val="1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RoBaskerville Book Vertical" w:hAnsi="RoBaskerville Book Vertical" w:cs="RoBaskerville Book Vertical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59312D09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81" w:lineRule="exact"/>
                                    <w:ind w:right="135"/>
                                    <w:jc w:val="right"/>
                                    <w:rPr>
                                      <w:w w:val="103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2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14:paraId="728FCC20" w14:textId="77777777" w:rsidR="003A39B1" w:rsidRDefault="003A39B1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45301" id="Text Box 56" o:spid="_x0000_s1043" type="#_x0000_t202" style="position:absolute;left:0;text-align:left;margin-left:90.9pt;margin-top:22pt;width:448.35pt;height:218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93"/>
                        <w:gridCol w:w="883"/>
                        <w:gridCol w:w="3087"/>
                        <w:gridCol w:w="442"/>
                        <w:gridCol w:w="821"/>
                        <w:gridCol w:w="1112"/>
                        <w:gridCol w:w="566"/>
                        <w:gridCol w:w="1121"/>
                      </w:tblGrid>
                      <w:tr w:rsidR="003A39B1" w14:paraId="3A296961" w14:textId="77777777">
                        <w:trPr>
                          <w:trHeight w:val="367"/>
                        </w:trPr>
                        <w:tc>
                          <w:tcPr>
                            <w:tcW w:w="89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43472ABE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spacing w:line="347" w:lineRule="exact"/>
                              <w:ind w:left="436"/>
                              <w:rPr>
                                <w:w w:val="10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2"/>
                                <w:szCs w:val="22"/>
                              </w:rPr>
                              <w:t>項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12" w:space="0" w:color="000000"/>
                              <w:left w:val="none" w:sz="6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C3F81FC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spacing w:line="347" w:lineRule="exact"/>
                              <w:ind w:left="234"/>
                              <w:rPr>
                                <w:w w:val="10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2"/>
                                <w:szCs w:val="22"/>
                              </w:rPr>
                              <w:t>目</w:t>
                            </w:r>
                          </w:p>
                        </w:tc>
                        <w:tc>
                          <w:tcPr>
                            <w:tcW w:w="3087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4B6A548C" w14:textId="77777777" w:rsidR="003A39B1" w:rsidRDefault="003A39B1">
                            <w:pPr>
                              <w:pStyle w:val="TableParagraph"/>
                              <w:tabs>
                                <w:tab w:val="left" w:pos="1503"/>
                                <w:tab w:val="left" w:pos="2070"/>
                                <w:tab w:val="left" w:pos="2636"/>
                              </w:tabs>
                              <w:kinsoku w:val="0"/>
                              <w:overflowPunct w:val="0"/>
                              <w:spacing w:line="347" w:lineRule="exact"/>
                              <w:ind w:left="936"/>
                              <w:rPr>
                                <w:w w:val="10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2"/>
                                <w:szCs w:val="22"/>
                              </w:rPr>
                              <w:t>具</w:t>
                            </w:r>
                            <w:r>
                              <w:rPr>
                                <w:w w:val="105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w w:val="105"/>
                                <w:sz w:val="22"/>
                                <w:szCs w:val="22"/>
                              </w:rPr>
                              <w:t>体</w:t>
                            </w:r>
                            <w:r>
                              <w:rPr>
                                <w:w w:val="105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w w:val="105"/>
                                <w:sz w:val="22"/>
                                <w:szCs w:val="22"/>
                              </w:rPr>
                              <w:t>的</w:t>
                            </w:r>
                            <w:r>
                              <w:rPr>
                                <w:w w:val="105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w w:val="105"/>
                                <w:sz w:val="22"/>
                                <w:szCs w:val="22"/>
                              </w:rPr>
                              <w:t>内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12" w:space="0" w:color="000000"/>
                              <w:left w:val="none" w:sz="6" w:space="0" w:color="auto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493A5AF2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spacing w:line="347" w:lineRule="exact"/>
                              <w:ind w:left="121"/>
                              <w:rPr>
                                <w:w w:val="10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2"/>
                                <w:szCs w:val="22"/>
                              </w:rPr>
                              <w:t>容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12" w:space="0" w:color="000000"/>
                              <w:left w:val="none" w:sz="6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EBFD8D1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00EDC124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spacing w:line="347" w:lineRule="exact"/>
                              <w:ind w:left="724"/>
                              <w:rPr>
                                <w:w w:val="10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2"/>
                                <w:szCs w:val="22"/>
                              </w:rPr>
                              <w:t>事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12" w:space="0" w:color="000000"/>
                              <w:left w:val="none" w:sz="6" w:space="0" w:color="auto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3C17352E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spacing w:line="347" w:lineRule="exact"/>
                              <w:ind w:left="184"/>
                              <w:rPr>
                                <w:w w:val="10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2"/>
                                <w:szCs w:val="22"/>
                              </w:rPr>
                              <w:t>業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single" w:sz="12" w:space="0" w:color="000000"/>
                              <w:left w:val="none" w:sz="6" w:space="0" w:color="auto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615FFAE7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spacing w:line="347" w:lineRule="exact"/>
                              <w:ind w:left="170"/>
                              <w:rPr>
                                <w:w w:val="10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2"/>
                                <w:szCs w:val="22"/>
                              </w:rPr>
                              <w:t>費</w:t>
                            </w:r>
                          </w:p>
                        </w:tc>
                      </w:tr>
                      <w:tr w:rsidR="003A39B1" w14:paraId="633B9906" w14:textId="77777777">
                        <w:trPr>
                          <w:trHeight w:val="840"/>
                        </w:trPr>
                        <w:tc>
                          <w:tcPr>
                            <w:tcW w:w="1776" w:type="dxa"/>
                            <w:gridSpan w:val="2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BC7292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spacing w:before="200"/>
                              <w:ind w:left="123"/>
                              <w:rPr>
                                <w:spacing w:val="3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pacing w:val="34"/>
                                <w:sz w:val="22"/>
                                <w:szCs w:val="22"/>
                              </w:rPr>
                              <w:t>社会奉仕活動</w:t>
                            </w:r>
                          </w:p>
                        </w:tc>
                        <w:tc>
                          <w:tcPr>
                            <w:tcW w:w="30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15843E0F" w14:textId="77777777" w:rsidR="003A39B1" w:rsidRDefault="003A39B1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93"/>
                              </w:tabs>
                              <w:kinsoku w:val="0"/>
                              <w:overflowPunct w:val="0"/>
                              <w:spacing w:line="285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友愛活動</w:t>
                            </w:r>
                          </w:p>
                          <w:p w14:paraId="0D4D71F6" w14:textId="77777777" w:rsidR="003A39B1" w:rsidRDefault="003A39B1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93"/>
                              </w:tabs>
                              <w:kinsoku w:val="0"/>
                              <w:overflowPunct w:val="0"/>
                              <w:spacing w:line="255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清掃・美化・リサイクル</w:t>
                            </w:r>
                          </w:p>
                          <w:p w14:paraId="6F1999CB" w14:textId="77777777" w:rsidR="003A39B1" w:rsidRDefault="003A39B1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93"/>
                              </w:tabs>
                              <w:kinsoku w:val="0"/>
                              <w:overflowPunct w:val="0"/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その他（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4" w:space="0" w:color="000000"/>
                              <w:left w:val="none" w:sz="6" w:space="0" w:color="auto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442E0020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000000"/>
                              <w:left w:val="none" w:sz="6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3C79D5F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0BED25DF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spacing w:line="377" w:lineRule="exact"/>
                              <w:ind w:left="115"/>
                              <w:rPr>
                                <w:w w:val="10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23D2A61E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spacing w:before="200"/>
                              <w:ind w:right="134"/>
                              <w:jc w:val="right"/>
                              <w:rPr>
                                <w:w w:val="10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2"/>
                                <w:szCs w:val="22"/>
                              </w:rPr>
                              <w:t>円</w:t>
                            </w:r>
                          </w:p>
                        </w:tc>
                      </w:tr>
                      <w:tr w:rsidR="003A39B1" w14:paraId="64B37329" w14:textId="77777777">
                        <w:trPr>
                          <w:trHeight w:val="840"/>
                        </w:trPr>
                        <w:tc>
                          <w:tcPr>
                            <w:tcW w:w="1776" w:type="dxa"/>
                            <w:gridSpan w:val="2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6A6A01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spacing w:before="200"/>
                              <w:ind w:left="123"/>
                              <w:rPr>
                                <w:w w:val="9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w w:val="95"/>
                                <w:sz w:val="22"/>
                                <w:szCs w:val="22"/>
                              </w:rPr>
                              <w:t>教養講座開催等</w:t>
                            </w:r>
                          </w:p>
                        </w:tc>
                        <w:tc>
                          <w:tcPr>
                            <w:tcW w:w="30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0D714E48" w14:textId="77777777" w:rsidR="003A39B1" w:rsidRDefault="003A39B1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93"/>
                              </w:tabs>
                              <w:kinsoku w:val="0"/>
                              <w:overflowPunct w:val="0"/>
                              <w:spacing w:line="285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学習・講習・講演会</w:t>
                            </w:r>
                          </w:p>
                          <w:p w14:paraId="4ED4D030" w14:textId="77777777" w:rsidR="003A39B1" w:rsidRDefault="003A39B1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93"/>
                              </w:tabs>
                              <w:kinsoku w:val="0"/>
                              <w:overflowPunct w:val="0"/>
                              <w:spacing w:line="352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その他（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4" w:space="0" w:color="000000"/>
                              <w:left w:val="none" w:sz="6" w:space="0" w:color="auto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554390F9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000000"/>
                              <w:left w:val="none" w:sz="6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C1D8636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spacing w:before="188"/>
                              <w:ind w:left="115"/>
                              <w:rPr>
                                <w:w w:val="10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33B292B8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spacing w:before="201"/>
                              <w:ind w:right="134"/>
                              <w:jc w:val="right"/>
                              <w:rPr>
                                <w:w w:val="10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2"/>
                                <w:szCs w:val="22"/>
                              </w:rPr>
                              <w:t>円</w:t>
                            </w:r>
                          </w:p>
                        </w:tc>
                      </w:tr>
                      <w:tr w:rsidR="003A39B1" w14:paraId="66A1A5C7" w14:textId="77777777">
                        <w:trPr>
                          <w:trHeight w:val="840"/>
                        </w:trPr>
                        <w:tc>
                          <w:tcPr>
                            <w:tcW w:w="1776" w:type="dxa"/>
                            <w:gridSpan w:val="2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55CF53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spacing w:before="200"/>
                              <w:ind w:left="123"/>
                              <w:rPr>
                                <w:spacing w:val="3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pacing w:val="34"/>
                                <w:sz w:val="22"/>
                                <w:szCs w:val="22"/>
                              </w:rPr>
                              <w:t>健康増進事業</w:t>
                            </w:r>
                          </w:p>
                        </w:tc>
                        <w:tc>
                          <w:tcPr>
                            <w:tcW w:w="30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1DFF7E6B" w14:textId="77777777" w:rsidR="003A39B1" w:rsidRDefault="003A39B1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93"/>
                              </w:tabs>
                              <w:kinsoku w:val="0"/>
                              <w:overflowPunct w:val="0"/>
                              <w:spacing w:line="285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シニアスポーツ活動</w:t>
                            </w:r>
                          </w:p>
                          <w:p w14:paraId="6DA18B7C" w14:textId="77777777" w:rsidR="003A39B1" w:rsidRDefault="003A39B1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93"/>
                              </w:tabs>
                              <w:kinsoku w:val="0"/>
                              <w:overflowPunct w:val="0"/>
                              <w:spacing w:line="255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健康学習</w:t>
                            </w:r>
                          </w:p>
                          <w:p w14:paraId="69711239" w14:textId="77777777" w:rsidR="003A39B1" w:rsidRDefault="003A39B1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93"/>
                              </w:tabs>
                              <w:kinsoku w:val="0"/>
                              <w:overflowPunct w:val="0"/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その他（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4" w:space="0" w:color="000000"/>
                              <w:left w:val="none" w:sz="6" w:space="0" w:color="auto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31D5106A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000000"/>
                              <w:left w:val="none" w:sz="6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5E38813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14E82B61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spacing w:line="377" w:lineRule="exact"/>
                              <w:ind w:left="115"/>
                              <w:rPr>
                                <w:w w:val="10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29D4DFFD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spacing w:before="202"/>
                              <w:ind w:right="134"/>
                              <w:jc w:val="right"/>
                              <w:rPr>
                                <w:w w:val="10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2"/>
                                <w:szCs w:val="22"/>
                              </w:rPr>
                              <w:t>円</w:t>
                            </w:r>
                          </w:p>
                        </w:tc>
                      </w:tr>
                      <w:tr w:rsidR="003A39B1" w14:paraId="54ECA717" w14:textId="77777777">
                        <w:trPr>
                          <w:trHeight w:val="720"/>
                        </w:trPr>
                        <w:tc>
                          <w:tcPr>
                            <w:tcW w:w="1776" w:type="dxa"/>
                            <w:gridSpan w:val="2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261BE53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spacing w:before="140"/>
                              <w:ind w:left="123"/>
                              <w:rPr>
                                <w:spacing w:val="17"/>
                                <w:w w:val="9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pacing w:val="17"/>
                                <w:w w:val="90"/>
                                <w:sz w:val="22"/>
                                <w:szCs w:val="22"/>
                              </w:rPr>
                              <w:t>市・区老連関係</w:t>
                            </w:r>
                          </w:p>
                        </w:tc>
                        <w:tc>
                          <w:tcPr>
                            <w:tcW w:w="435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ACF59BB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99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5FB24422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spacing w:before="143"/>
                              <w:ind w:right="134"/>
                              <w:jc w:val="right"/>
                              <w:rPr>
                                <w:w w:val="10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2"/>
                                <w:szCs w:val="22"/>
                              </w:rPr>
                              <w:t>円</w:t>
                            </w:r>
                          </w:p>
                        </w:tc>
                      </w:tr>
                      <w:tr w:rsidR="003A39B1" w14:paraId="4E9984FD" w14:textId="77777777" w:rsidTr="00857223">
                        <w:trPr>
                          <w:trHeight w:val="430"/>
                        </w:trPr>
                        <w:tc>
                          <w:tcPr>
                            <w:tcW w:w="6126" w:type="dxa"/>
                            <w:gridSpan w:val="5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5D2F5EC" w14:textId="77777777" w:rsidR="003A39B1" w:rsidRDefault="003A39B1">
                            <w:pPr>
                              <w:pStyle w:val="TableParagraph"/>
                              <w:tabs>
                                <w:tab w:val="left" w:pos="3972"/>
                                <w:tab w:val="left" w:pos="4465"/>
                              </w:tabs>
                              <w:kinsoku w:val="0"/>
                              <w:overflowPunct w:val="0"/>
                              <w:spacing w:line="381" w:lineRule="exact"/>
                              <w:ind w:left="1931"/>
                              <w:rPr>
                                <w:rFonts w:ascii="RoBaskerville Book Vertical" w:hAnsi="RoBaskerville Book Vertical" w:cs="RoBaskerville Book Vertic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position w:val="1"/>
                                <w:sz w:val="22"/>
                                <w:szCs w:val="22"/>
                              </w:rPr>
                              <w:t>合</w:t>
                            </w:r>
                            <w:r>
                              <w:rPr>
                                <w:position w:val="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position w:val="1"/>
                                <w:sz w:val="22"/>
                                <w:szCs w:val="22"/>
                              </w:rPr>
                              <w:t>計</w:t>
                            </w:r>
                            <w:r>
                              <w:rPr>
                                <w:position w:val="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RoBaskerville Book Vertical" w:hAnsi="RoBaskerville Book Vertical" w:cs="RoBaskerville Book Vertical"/>
                                <w:sz w:val="21"/>
                                <w:szCs w:val="21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59312D09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spacing w:line="381" w:lineRule="exact"/>
                              <w:ind w:right="135"/>
                              <w:jc w:val="right"/>
                              <w:rPr>
                                <w:w w:val="10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2"/>
                                <w:szCs w:val="22"/>
                              </w:rPr>
                              <w:t>円</w:t>
                            </w:r>
                          </w:p>
                        </w:tc>
                      </w:tr>
                    </w:tbl>
                    <w:p w14:paraId="728FCC20" w14:textId="77777777" w:rsidR="003A39B1" w:rsidRDefault="003A39B1">
                      <w:pPr>
                        <w:pStyle w:val="a3"/>
                        <w:kinsoku w:val="0"/>
                        <w:overflowPunct w:val="0"/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A39B1">
        <w:rPr>
          <w:rFonts w:hint="eastAsia"/>
          <w:sz w:val="25"/>
          <w:szCs w:val="25"/>
        </w:rPr>
        <w:t>【支</w:t>
      </w:r>
      <w:r w:rsidR="003A39B1">
        <w:rPr>
          <w:sz w:val="25"/>
          <w:szCs w:val="25"/>
        </w:rPr>
        <w:tab/>
      </w:r>
      <w:r w:rsidR="003A39B1">
        <w:rPr>
          <w:rFonts w:hint="eastAsia"/>
          <w:sz w:val="25"/>
          <w:szCs w:val="25"/>
        </w:rPr>
        <w:t>出】</w:t>
      </w:r>
      <w:r w:rsidR="003A39B1">
        <w:rPr>
          <w:rFonts w:hint="eastAsia"/>
          <w:sz w:val="21"/>
          <w:szCs w:val="21"/>
        </w:rPr>
        <w:t>□にチェック</w:t>
      </w:r>
      <w:r w:rsidR="003A39B1">
        <w:rPr>
          <w:rFonts w:hint="eastAsia"/>
          <w:spacing w:val="-184"/>
          <w:sz w:val="20"/>
          <w:szCs w:val="20"/>
        </w:rPr>
        <w:t>レ</w:t>
      </w:r>
      <w:r w:rsidR="003A39B1">
        <w:rPr>
          <w:rFonts w:hint="eastAsia"/>
          <w:sz w:val="21"/>
          <w:szCs w:val="21"/>
        </w:rPr>
        <w:t>□を入れて、その他の場合は具体的に内容を記入してください。</w:t>
      </w:r>
    </w:p>
    <w:p w14:paraId="32CC77C0" w14:textId="77777777" w:rsidR="003A39B1" w:rsidRPr="00270629" w:rsidRDefault="003A39B1">
      <w:pPr>
        <w:pStyle w:val="a3"/>
        <w:tabs>
          <w:tab w:val="left" w:pos="931"/>
        </w:tabs>
        <w:kinsoku w:val="0"/>
        <w:overflowPunct w:val="0"/>
        <w:spacing w:line="472" w:lineRule="exact"/>
        <w:ind w:left="166"/>
        <w:rPr>
          <w:sz w:val="21"/>
          <w:szCs w:val="21"/>
        </w:rPr>
        <w:sectPr w:rsidR="003A39B1" w:rsidRPr="00270629">
          <w:type w:val="continuous"/>
          <w:pgSz w:w="11910" w:h="16840"/>
          <w:pgMar w:top="120" w:right="960" w:bottom="1000" w:left="1500" w:header="720" w:footer="720" w:gutter="0"/>
          <w:cols w:space="720" w:equalWidth="0">
            <w:col w:w="9450"/>
          </w:cols>
          <w:noEndnote/>
        </w:sectPr>
      </w:pPr>
    </w:p>
    <w:p w14:paraId="691AC0D0" w14:textId="11CC047A" w:rsidR="003A39B1" w:rsidRDefault="00541221" w:rsidP="002D2BD9">
      <w:pPr>
        <w:pStyle w:val="a3"/>
        <w:tabs>
          <w:tab w:val="left" w:pos="7256"/>
        </w:tabs>
        <w:kinsoku w:val="0"/>
        <w:wordWrap w:val="0"/>
        <w:overflowPunct w:val="0"/>
        <w:spacing w:before="96"/>
        <w:ind w:right="139"/>
        <w:jc w:val="righ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0" allowOverlap="1" wp14:anchorId="6E6110DF" wp14:editId="7785065F">
                <wp:simplePos x="0" y="0"/>
                <wp:positionH relativeFrom="page">
                  <wp:posOffset>803275</wp:posOffset>
                </wp:positionH>
                <wp:positionV relativeFrom="paragraph">
                  <wp:posOffset>208915</wp:posOffset>
                </wp:positionV>
                <wp:extent cx="565150" cy="576580"/>
                <wp:effectExtent l="0" t="0" r="6350" b="13970"/>
                <wp:wrapNone/>
                <wp:docPr id="36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" cy="576580"/>
                          <a:chOff x="1269" y="327"/>
                          <a:chExt cx="890" cy="908"/>
                        </a:xfrm>
                      </wpg:grpSpPr>
                      <wps:wsp>
                        <wps:cNvPr id="38" name="Freeform 60"/>
                        <wps:cNvSpPr>
                          <a:spLocks/>
                        </wps:cNvSpPr>
                        <wps:spPr bwMode="auto">
                          <a:xfrm>
                            <a:off x="1269" y="442"/>
                            <a:ext cx="793" cy="793"/>
                          </a:xfrm>
                          <a:custGeom>
                            <a:avLst/>
                            <a:gdLst>
                              <a:gd name="T0" fmla="*/ 792 w 793"/>
                              <a:gd name="T1" fmla="*/ 396 h 793"/>
                              <a:gd name="T2" fmla="*/ 785 w 793"/>
                              <a:gd name="T3" fmla="*/ 467 h 793"/>
                              <a:gd name="T4" fmla="*/ 767 w 793"/>
                              <a:gd name="T5" fmla="*/ 534 h 793"/>
                              <a:gd name="T6" fmla="*/ 738 w 793"/>
                              <a:gd name="T7" fmla="*/ 596 h 793"/>
                              <a:gd name="T8" fmla="*/ 699 w 793"/>
                              <a:gd name="T9" fmla="*/ 651 h 793"/>
                              <a:gd name="T10" fmla="*/ 651 w 793"/>
                              <a:gd name="T11" fmla="*/ 699 h 793"/>
                              <a:gd name="T12" fmla="*/ 596 w 793"/>
                              <a:gd name="T13" fmla="*/ 738 h 793"/>
                              <a:gd name="T14" fmla="*/ 534 w 793"/>
                              <a:gd name="T15" fmla="*/ 767 h 793"/>
                              <a:gd name="T16" fmla="*/ 467 w 793"/>
                              <a:gd name="T17" fmla="*/ 785 h 793"/>
                              <a:gd name="T18" fmla="*/ 396 w 793"/>
                              <a:gd name="T19" fmla="*/ 792 h 793"/>
                              <a:gd name="T20" fmla="*/ 324 w 793"/>
                              <a:gd name="T21" fmla="*/ 785 h 793"/>
                              <a:gd name="T22" fmla="*/ 257 w 793"/>
                              <a:gd name="T23" fmla="*/ 767 h 793"/>
                              <a:gd name="T24" fmla="*/ 196 w 793"/>
                              <a:gd name="T25" fmla="*/ 738 h 793"/>
                              <a:gd name="T26" fmla="*/ 140 w 793"/>
                              <a:gd name="T27" fmla="*/ 699 h 793"/>
                              <a:gd name="T28" fmla="*/ 93 w 793"/>
                              <a:gd name="T29" fmla="*/ 651 h 793"/>
                              <a:gd name="T30" fmla="*/ 54 w 793"/>
                              <a:gd name="T31" fmla="*/ 596 h 793"/>
                              <a:gd name="T32" fmla="*/ 24 w 793"/>
                              <a:gd name="T33" fmla="*/ 534 h 793"/>
                              <a:gd name="T34" fmla="*/ 6 w 793"/>
                              <a:gd name="T35" fmla="*/ 467 h 793"/>
                              <a:gd name="T36" fmla="*/ 0 w 793"/>
                              <a:gd name="T37" fmla="*/ 396 h 793"/>
                              <a:gd name="T38" fmla="*/ 6 w 793"/>
                              <a:gd name="T39" fmla="*/ 324 h 793"/>
                              <a:gd name="T40" fmla="*/ 24 w 793"/>
                              <a:gd name="T41" fmla="*/ 257 h 793"/>
                              <a:gd name="T42" fmla="*/ 54 w 793"/>
                              <a:gd name="T43" fmla="*/ 196 h 793"/>
                              <a:gd name="T44" fmla="*/ 93 w 793"/>
                              <a:gd name="T45" fmla="*/ 140 h 793"/>
                              <a:gd name="T46" fmla="*/ 140 w 793"/>
                              <a:gd name="T47" fmla="*/ 93 h 793"/>
                              <a:gd name="T48" fmla="*/ 196 w 793"/>
                              <a:gd name="T49" fmla="*/ 54 h 793"/>
                              <a:gd name="T50" fmla="*/ 257 w 793"/>
                              <a:gd name="T51" fmla="*/ 24 h 793"/>
                              <a:gd name="T52" fmla="*/ 324 w 793"/>
                              <a:gd name="T53" fmla="*/ 6 h 793"/>
                              <a:gd name="T54" fmla="*/ 396 w 793"/>
                              <a:gd name="T55" fmla="*/ 0 h 793"/>
                              <a:gd name="T56" fmla="*/ 467 w 793"/>
                              <a:gd name="T57" fmla="*/ 6 h 793"/>
                              <a:gd name="T58" fmla="*/ 534 w 793"/>
                              <a:gd name="T59" fmla="*/ 24 h 793"/>
                              <a:gd name="T60" fmla="*/ 596 w 793"/>
                              <a:gd name="T61" fmla="*/ 54 h 793"/>
                              <a:gd name="T62" fmla="*/ 651 w 793"/>
                              <a:gd name="T63" fmla="*/ 93 h 793"/>
                              <a:gd name="T64" fmla="*/ 699 w 793"/>
                              <a:gd name="T65" fmla="*/ 140 h 793"/>
                              <a:gd name="T66" fmla="*/ 738 w 793"/>
                              <a:gd name="T67" fmla="*/ 196 h 793"/>
                              <a:gd name="T68" fmla="*/ 767 w 793"/>
                              <a:gd name="T69" fmla="*/ 257 h 793"/>
                              <a:gd name="T70" fmla="*/ 785 w 793"/>
                              <a:gd name="T71" fmla="*/ 324 h 793"/>
                              <a:gd name="T72" fmla="*/ 792 w 793"/>
                              <a:gd name="T73" fmla="*/ 396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93" h="793">
                                <a:moveTo>
                                  <a:pt x="792" y="396"/>
                                </a:moveTo>
                                <a:lnTo>
                                  <a:pt x="785" y="467"/>
                                </a:lnTo>
                                <a:lnTo>
                                  <a:pt x="767" y="534"/>
                                </a:lnTo>
                                <a:lnTo>
                                  <a:pt x="738" y="596"/>
                                </a:lnTo>
                                <a:lnTo>
                                  <a:pt x="699" y="651"/>
                                </a:lnTo>
                                <a:lnTo>
                                  <a:pt x="651" y="699"/>
                                </a:lnTo>
                                <a:lnTo>
                                  <a:pt x="596" y="738"/>
                                </a:lnTo>
                                <a:lnTo>
                                  <a:pt x="534" y="767"/>
                                </a:lnTo>
                                <a:lnTo>
                                  <a:pt x="467" y="785"/>
                                </a:lnTo>
                                <a:lnTo>
                                  <a:pt x="396" y="792"/>
                                </a:lnTo>
                                <a:lnTo>
                                  <a:pt x="324" y="785"/>
                                </a:lnTo>
                                <a:lnTo>
                                  <a:pt x="257" y="767"/>
                                </a:lnTo>
                                <a:lnTo>
                                  <a:pt x="196" y="738"/>
                                </a:lnTo>
                                <a:lnTo>
                                  <a:pt x="140" y="699"/>
                                </a:lnTo>
                                <a:lnTo>
                                  <a:pt x="93" y="651"/>
                                </a:lnTo>
                                <a:lnTo>
                                  <a:pt x="54" y="596"/>
                                </a:lnTo>
                                <a:lnTo>
                                  <a:pt x="24" y="534"/>
                                </a:lnTo>
                                <a:lnTo>
                                  <a:pt x="6" y="467"/>
                                </a:lnTo>
                                <a:lnTo>
                                  <a:pt x="0" y="396"/>
                                </a:lnTo>
                                <a:lnTo>
                                  <a:pt x="6" y="324"/>
                                </a:lnTo>
                                <a:lnTo>
                                  <a:pt x="24" y="257"/>
                                </a:lnTo>
                                <a:lnTo>
                                  <a:pt x="54" y="196"/>
                                </a:lnTo>
                                <a:lnTo>
                                  <a:pt x="93" y="140"/>
                                </a:lnTo>
                                <a:lnTo>
                                  <a:pt x="140" y="93"/>
                                </a:lnTo>
                                <a:lnTo>
                                  <a:pt x="196" y="54"/>
                                </a:lnTo>
                                <a:lnTo>
                                  <a:pt x="257" y="24"/>
                                </a:lnTo>
                                <a:lnTo>
                                  <a:pt x="324" y="6"/>
                                </a:lnTo>
                                <a:lnTo>
                                  <a:pt x="396" y="0"/>
                                </a:lnTo>
                                <a:lnTo>
                                  <a:pt x="467" y="6"/>
                                </a:lnTo>
                                <a:lnTo>
                                  <a:pt x="534" y="24"/>
                                </a:lnTo>
                                <a:lnTo>
                                  <a:pt x="596" y="54"/>
                                </a:lnTo>
                                <a:lnTo>
                                  <a:pt x="651" y="93"/>
                                </a:lnTo>
                                <a:lnTo>
                                  <a:pt x="699" y="140"/>
                                </a:lnTo>
                                <a:lnTo>
                                  <a:pt x="738" y="196"/>
                                </a:lnTo>
                                <a:lnTo>
                                  <a:pt x="767" y="257"/>
                                </a:lnTo>
                                <a:lnTo>
                                  <a:pt x="785" y="324"/>
                                </a:lnTo>
                                <a:lnTo>
                                  <a:pt x="792" y="3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354" y="327"/>
                            <a:ext cx="805" cy="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651508" w14:textId="77777777" w:rsidR="003A39B1" w:rsidRDefault="003A39B1">
                              <w:pPr>
                                <w:pStyle w:val="a3"/>
                                <w:kinsoku w:val="0"/>
                                <w:overflowPunct w:val="0"/>
                                <w:spacing w:line="907" w:lineRule="exact"/>
                                <w:ind w:left="104"/>
                                <w:rPr>
                                  <w:rFonts w:ascii="A-OTF 太ゴB101 Pr6 Bold" w:eastAsia="A-OTF 太ゴB101 Pr6 Bold" w:cs="A-OTF 太ゴB101 Pr6 Bold"/>
                                  <w:b/>
                                  <w:bCs/>
                                  <w:sz w:val="59"/>
                                  <w:szCs w:val="59"/>
                                </w:rPr>
                              </w:pPr>
                              <w:r>
                                <w:rPr>
                                  <w:rFonts w:ascii="A-OTF 太ゴB101 Pr6 Bold" w:eastAsia="A-OTF 太ゴB101 Pr6 Bold" w:cs="A-OTF 太ゴB101 Pr6 Bold" w:hint="eastAsia"/>
                                  <w:b/>
                                  <w:bCs/>
                                  <w:sz w:val="59"/>
                                  <w:szCs w:val="59"/>
                                </w:rPr>
                                <w:t>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110DF" id="Group 59" o:spid="_x0000_s1044" style="position:absolute;left:0;text-align:left;margin-left:63.25pt;margin-top:16.45pt;width:44.5pt;height:45.4pt;z-index:251668480;mso-position-horizontal-relative:page" coordorigin="1269,327" coordsize="890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" o:allowincell="f">
                <v:shape id="Freeform 60" o:spid="_x0000_s1045" style="position:absolute;left:1269;top:442;width:793;height:793;visibility:visible;mso-wrap-style:square;v-text-anchor:top" coordsize="793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" path="m792,396r-7,71l767,534r-29,62l699,651r-48,48l596,738r-62,29l467,785r-71,7l324,785,257,767,196,738,140,699,93,651,54,596,24,534,6,467,,396,6,324,24,257,54,196,93,140,140,93,196,54,257,24,324,6,396,r71,6l534,24r62,30l651,93r48,47l738,196r29,61l785,324r7,72xe" filled="f" strokeweight=".6pt">
                  <v:path arrowok="t" o:connecttype="custom" o:connectlocs="792,396;785,467;767,534;738,596;699,651;651,699;596,738;534,767;467,785;396,792;324,785;257,767;196,738;140,699;93,651;54,596;24,534;6,467;0,396;6,324;24,257;54,196;93,140;140,93;196,54;257,24;324,6;396,0;467,6;534,24;596,54;651,93;699,140;738,196;767,257;785,324;792,396" o:connectangles="0,0,0,0,0,0,0,0,0,0,0,0,0,0,0,0,0,0,0,0,0,0,0,0,0,0,0,0,0,0,0,0,0,0,0,0,0"/>
                </v:shape>
                <v:shape id="Text Box 61" o:spid="_x0000_s1046" type="#_x0000_t202" style="position:absolute;left:1354;top:327;width:805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66651508" w14:textId="77777777" w:rsidR="003A39B1" w:rsidRDefault="003A39B1">
                        <w:pPr>
                          <w:pStyle w:val="a3"/>
                          <w:kinsoku w:val="0"/>
                          <w:overflowPunct w:val="0"/>
                          <w:spacing w:line="907" w:lineRule="exact"/>
                          <w:ind w:left="104"/>
                          <w:rPr>
                            <w:rFonts w:ascii="A-OTF 太ゴB101 Pr6 Bold" w:eastAsia="A-OTF 太ゴB101 Pr6 Bold" w:cs="A-OTF 太ゴB101 Pr6 Bold"/>
                            <w:b/>
                            <w:bCs/>
                            <w:sz w:val="59"/>
                            <w:szCs w:val="59"/>
                          </w:rPr>
                        </w:pPr>
                        <w:r>
                          <w:rPr>
                            <w:rFonts w:ascii="A-OTF 太ゴB101 Pr6 Bold" w:eastAsia="A-OTF 太ゴB101 Pr6 Bold" w:cs="A-OTF 太ゴB101 Pr6 Bold" w:hint="eastAsia"/>
                            <w:b/>
                            <w:bCs/>
                            <w:sz w:val="59"/>
                            <w:szCs w:val="59"/>
                          </w:rPr>
                          <w:t>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A39B1">
        <w:rPr>
          <w:rFonts w:hint="eastAsia"/>
          <w:w w:val="105"/>
        </w:rPr>
        <w:t>（門・小北・小南・若・八東・八西・戸）（</w:t>
      </w:r>
      <w:r w:rsidR="003A39B1">
        <w:rPr>
          <w:w w:val="105"/>
        </w:rPr>
        <w:tab/>
      </w:r>
      <w:r w:rsidR="003A39B1">
        <w:rPr>
          <w:rFonts w:hint="eastAsia"/>
        </w:rPr>
        <w:t>）校・地区</w:t>
      </w:r>
      <w:r w:rsidR="002D2BD9">
        <w:rPr>
          <w:rFonts w:hint="eastAsia"/>
        </w:rPr>
        <w:t xml:space="preserve">　</w:t>
      </w:r>
      <w:r w:rsidR="002D2BD9">
        <w:fldChar w:fldCharType="begin"/>
      </w:r>
      <w:r w:rsidR="002D2BD9">
        <w:instrText xml:space="preserve"> </w:instrText>
      </w:r>
      <w:r w:rsidR="002D2BD9">
        <w:rPr>
          <w:rFonts w:hint="eastAsia"/>
        </w:rPr>
        <w:instrText>eq \o\ac(</w:instrText>
      </w:r>
      <w:r w:rsidR="002D2BD9" w:rsidRPr="002D2BD9">
        <w:rPr>
          <w:rFonts w:hint="eastAsia"/>
          <w:position w:val="-4"/>
          <w:sz w:val="33"/>
        </w:rPr>
        <w:instrText>○</w:instrText>
      </w:r>
      <w:r w:rsidR="002D2BD9">
        <w:rPr>
          <w:rFonts w:hint="eastAsia"/>
        </w:rPr>
        <w:instrText>,控)</w:instrText>
      </w:r>
      <w:r w:rsidR="002D2BD9">
        <w:fldChar w:fldCharType="end"/>
      </w:r>
    </w:p>
    <w:p w14:paraId="4263D104" w14:textId="77777777" w:rsidR="003A39B1" w:rsidRDefault="003A39B1">
      <w:pPr>
        <w:pStyle w:val="a3"/>
        <w:kinsoku w:val="0"/>
        <w:overflowPunct w:val="0"/>
        <w:spacing w:before="13"/>
        <w:rPr>
          <w:sz w:val="15"/>
          <w:szCs w:val="15"/>
        </w:rPr>
      </w:pPr>
    </w:p>
    <w:p w14:paraId="0A565E0C" w14:textId="2442F7FC" w:rsidR="003A39B1" w:rsidRDefault="00541221">
      <w:pPr>
        <w:pStyle w:val="a3"/>
        <w:tabs>
          <w:tab w:val="left" w:pos="938"/>
          <w:tab w:val="left" w:pos="1666"/>
          <w:tab w:val="left" w:pos="2394"/>
        </w:tabs>
        <w:kinsoku w:val="0"/>
        <w:overflowPunct w:val="0"/>
        <w:ind w:right="140"/>
        <w:jc w:val="right"/>
        <w:rPr>
          <w:w w:val="10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0" allowOverlap="1" wp14:anchorId="1CD12E1B" wp14:editId="5F0DB34F">
                <wp:simplePos x="0" y="0"/>
                <wp:positionH relativeFrom="page">
                  <wp:posOffset>3861435</wp:posOffset>
                </wp:positionH>
                <wp:positionV relativeFrom="paragraph">
                  <wp:posOffset>-66040</wp:posOffset>
                </wp:positionV>
                <wp:extent cx="371475" cy="271780"/>
                <wp:effectExtent l="13335" t="15240" r="15240" b="8255"/>
                <wp:wrapNone/>
                <wp:docPr id="3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75" cy="271780"/>
                          <a:chOff x="6081" y="-104"/>
                          <a:chExt cx="585" cy="428"/>
                        </a:xfrm>
                      </wpg:grpSpPr>
                      <wps:wsp>
                        <wps:cNvPr id="80" name="Freeform 63"/>
                        <wps:cNvSpPr>
                          <a:spLocks/>
                        </wps:cNvSpPr>
                        <wps:spPr bwMode="auto">
                          <a:xfrm>
                            <a:off x="6084" y="-101"/>
                            <a:ext cx="579" cy="422"/>
                          </a:xfrm>
                          <a:custGeom>
                            <a:avLst/>
                            <a:gdLst>
                              <a:gd name="T0" fmla="*/ 578 w 579"/>
                              <a:gd name="T1" fmla="*/ 211 h 422"/>
                              <a:gd name="T2" fmla="*/ 563 w 579"/>
                              <a:gd name="T3" fmla="*/ 277 h 422"/>
                              <a:gd name="T4" fmla="*/ 522 w 579"/>
                              <a:gd name="T5" fmla="*/ 335 h 422"/>
                              <a:gd name="T6" fmla="*/ 459 w 579"/>
                              <a:gd name="T7" fmla="*/ 381 h 422"/>
                              <a:gd name="T8" fmla="*/ 380 w 579"/>
                              <a:gd name="T9" fmla="*/ 411 h 422"/>
                              <a:gd name="T10" fmla="*/ 289 w 579"/>
                              <a:gd name="T11" fmla="*/ 422 h 422"/>
                              <a:gd name="T12" fmla="*/ 197 w 579"/>
                              <a:gd name="T13" fmla="*/ 411 h 422"/>
                              <a:gd name="T14" fmla="*/ 118 w 579"/>
                              <a:gd name="T15" fmla="*/ 381 h 422"/>
                              <a:gd name="T16" fmla="*/ 55 w 579"/>
                              <a:gd name="T17" fmla="*/ 335 h 422"/>
                              <a:gd name="T18" fmla="*/ 14 w 579"/>
                              <a:gd name="T19" fmla="*/ 277 h 422"/>
                              <a:gd name="T20" fmla="*/ 0 w 579"/>
                              <a:gd name="T21" fmla="*/ 211 h 422"/>
                              <a:gd name="T22" fmla="*/ 14 w 579"/>
                              <a:gd name="T23" fmla="*/ 144 h 422"/>
                              <a:gd name="T24" fmla="*/ 55 w 579"/>
                              <a:gd name="T25" fmla="*/ 86 h 422"/>
                              <a:gd name="T26" fmla="*/ 118 w 579"/>
                              <a:gd name="T27" fmla="*/ 40 h 422"/>
                              <a:gd name="T28" fmla="*/ 197 w 579"/>
                              <a:gd name="T29" fmla="*/ 10 h 422"/>
                              <a:gd name="T30" fmla="*/ 289 w 579"/>
                              <a:gd name="T31" fmla="*/ 0 h 422"/>
                              <a:gd name="T32" fmla="*/ 380 w 579"/>
                              <a:gd name="T33" fmla="*/ 10 h 422"/>
                              <a:gd name="T34" fmla="*/ 459 w 579"/>
                              <a:gd name="T35" fmla="*/ 40 h 422"/>
                              <a:gd name="T36" fmla="*/ 522 w 579"/>
                              <a:gd name="T37" fmla="*/ 86 h 422"/>
                              <a:gd name="T38" fmla="*/ 563 w 579"/>
                              <a:gd name="T39" fmla="*/ 144 h 422"/>
                              <a:gd name="T40" fmla="*/ 578 w 579"/>
                              <a:gd name="T41" fmla="*/ 211 h 4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79" h="422">
                                <a:moveTo>
                                  <a:pt x="578" y="211"/>
                                </a:moveTo>
                                <a:lnTo>
                                  <a:pt x="563" y="277"/>
                                </a:lnTo>
                                <a:lnTo>
                                  <a:pt x="522" y="335"/>
                                </a:lnTo>
                                <a:lnTo>
                                  <a:pt x="459" y="381"/>
                                </a:lnTo>
                                <a:lnTo>
                                  <a:pt x="380" y="411"/>
                                </a:lnTo>
                                <a:lnTo>
                                  <a:pt x="289" y="422"/>
                                </a:lnTo>
                                <a:lnTo>
                                  <a:pt x="197" y="411"/>
                                </a:lnTo>
                                <a:lnTo>
                                  <a:pt x="118" y="381"/>
                                </a:lnTo>
                                <a:lnTo>
                                  <a:pt x="55" y="335"/>
                                </a:lnTo>
                                <a:lnTo>
                                  <a:pt x="14" y="277"/>
                                </a:lnTo>
                                <a:lnTo>
                                  <a:pt x="0" y="211"/>
                                </a:lnTo>
                                <a:lnTo>
                                  <a:pt x="14" y="144"/>
                                </a:lnTo>
                                <a:lnTo>
                                  <a:pt x="55" y="86"/>
                                </a:lnTo>
                                <a:lnTo>
                                  <a:pt x="118" y="40"/>
                                </a:lnTo>
                                <a:lnTo>
                                  <a:pt x="197" y="10"/>
                                </a:lnTo>
                                <a:lnTo>
                                  <a:pt x="289" y="0"/>
                                </a:lnTo>
                                <a:lnTo>
                                  <a:pt x="380" y="10"/>
                                </a:lnTo>
                                <a:lnTo>
                                  <a:pt x="459" y="40"/>
                                </a:lnTo>
                                <a:lnTo>
                                  <a:pt x="522" y="86"/>
                                </a:lnTo>
                                <a:lnTo>
                                  <a:pt x="563" y="144"/>
                                </a:lnTo>
                                <a:lnTo>
                                  <a:pt x="578" y="2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6081" y="-104"/>
                            <a:ext cx="585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093A99" w14:textId="77777777" w:rsidR="003A39B1" w:rsidRDefault="003A39B1">
                              <w:pPr>
                                <w:pStyle w:val="a3"/>
                                <w:kinsoku w:val="0"/>
                                <w:overflowPunct w:val="0"/>
                                <w:spacing w:line="408" w:lineRule="exact"/>
                                <w:ind w:left="98"/>
                                <w:rPr>
                                  <w:w w:val="95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w w:val="95"/>
                                  <w:sz w:val="20"/>
                                  <w:szCs w:val="20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12E1B" id="Group 62" o:spid="_x0000_s1047" style="position:absolute;left:0;text-align:left;margin-left:304.05pt;margin-top:-5.2pt;width:29.25pt;height:21.4pt;z-index:251669504;mso-position-horizontal-relative:page" coordorigin="6081,-104" coordsize="585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" o:allowincell="f">
                <v:shape id="Freeform 63" o:spid="_x0000_s1048" style="position:absolute;left:6084;top:-101;width:579;height:422;visibility:visible;mso-wrap-style:square;v-text-anchor:top" coordsize="579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" path="m578,211r-15,66l522,335r-63,46l380,411r-91,11l197,411,118,381,55,335,14,277,,211,14,144,55,86,118,40,197,10,289,r91,10l459,40r63,46l563,144r15,67xe" filled="f" strokeweight=".3pt">
                  <v:stroke dashstyle="1 1"/>
                  <v:path arrowok="t" o:connecttype="custom" o:connectlocs="578,211;563,277;522,335;459,381;380,411;289,422;197,411;118,381;55,335;14,277;0,211;14,144;55,86;118,40;197,10;289,0;380,10;459,40;522,86;563,144;578,211" o:connectangles="0,0,0,0,0,0,0,0,0,0,0,0,0,0,0,0,0,0,0,0,0"/>
                </v:shape>
                <v:shape id="Text Box 64" o:spid="_x0000_s1049" type="#_x0000_t202" style="position:absolute;left:6081;top:-104;width:585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3A093A99" w14:textId="77777777" w:rsidR="003A39B1" w:rsidRDefault="003A39B1">
                        <w:pPr>
                          <w:pStyle w:val="a3"/>
                          <w:kinsoku w:val="0"/>
                          <w:overflowPunct w:val="0"/>
                          <w:spacing w:line="408" w:lineRule="exact"/>
                          <w:ind w:left="98"/>
                          <w:rPr>
                            <w:w w:val="95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95"/>
                            <w:sz w:val="20"/>
                            <w:szCs w:val="20"/>
                          </w:rPr>
                          <w:t>捨印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A39B1">
        <w:rPr>
          <w:rFonts w:hint="eastAsia"/>
          <w:w w:val="105"/>
        </w:rPr>
        <w:t>令和</w:t>
      </w:r>
      <w:r w:rsidR="003A39B1">
        <w:rPr>
          <w:w w:val="105"/>
        </w:rPr>
        <w:tab/>
      </w:r>
      <w:r w:rsidR="003A39B1">
        <w:rPr>
          <w:rFonts w:hint="eastAsia"/>
          <w:w w:val="105"/>
        </w:rPr>
        <w:t>年</w:t>
      </w:r>
      <w:r w:rsidR="003A39B1">
        <w:rPr>
          <w:w w:val="105"/>
        </w:rPr>
        <w:tab/>
      </w:r>
      <w:r w:rsidR="003A39B1">
        <w:rPr>
          <w:rFonts w:hint="eastAsia"/>
          <w:w w:val="105"/>
        </w:rPr>
        <w:t>月</w:t>
      </w:r>
      <w:r w:rsidR="003A39B1">
        <w:rPr>
          <w:w w:val="105"/>
        </w:rPr>
        <w:tab/>
      </w:r>
      <w:r w:rsidR="003A39B1">
        <w:rPr>
          <w:rFonts w:hint="eastAsia"/>
          <w:w w:val="105"/>
        </w:rPr>
        <w:t>日</w:t>
      </w:r>
    </w:p>
    <w:p w14:paraId="2E62B2CD" w14:textId="77777777" w:rsidR="003A39B1" w:rsidRDefault="003A39B1">
      <w:pPr>
        <w:pStyle w:val="a3"/>
        <w:tabs>
          <w:tab w:val="left" w:pos="938"/>
          <w:tab w:val="left" w:pos="1666"/>
          <w:tab w:val="left" w:pos="2394"/>
        </w:tabs>
        <w:kinsoku w:val="0"/>
        <w:overflowPunct w:val="0"/>
        <w:ind w:right="140"/>
        <w:jc w:val="right"/>
        <w:rPr>
          <w:w w:val="105"/>
        </w:rPr>
        <w:sectPr w:rsidR="003A39B1">
          <w:headerReference w:type="default" r:id="rId17"/>
          <w:footerReference w:type="default" r:id="rId18"/>
          <w:pgSz w:w="11910" w:h="16840"/>
          <w:pgMar w:top="120" w:right="960" w:bottom="880" w:left="1500" w:header="0" w:footer="691" w:gutter="0"/>
          <w:cols w:space="720"/>
          <w:noEndnote/>
        </w:sectPr>
      </w:pPr>
    </w:p>
    <w:p w14:paraId="1B721E0B" w14:textId="77777777" w:rsidR="003A39B1" w:rsidRDefault="003A39B1">
      <w:pPr>
        <w:pStyle w:val="a3"/>
        <w:tabs>
          <w:tab w:val="left" w:pos="1712"/>
        </w:tabs>
        <w:kinsoku w:val="0"/>
        <w:overflowPunct w:val="0"/>
        <w:spacing w:before="99"/>
        <w:ind w:left="352"/>
        <w:rPr>
          <w:w w:val="105"/>
        </w:rPr>
      </w:pPr>
      <w:r>
        <w:rPr>
          <w:rFonts w:hint="eastAsia"/>
          <w:w w:val="105"/>
        </w:rPr>
        <w:t>北九州市長</w:t>
      </w:r>
      <w:r>
        <w:rPr>
          <w:w w:val="105"/>
        </w:rPr>
        <w:tab/>
      </w:r>
      <w:r>
        <w:rPr>
          <w:rFonts w:hint="eastAsia"/>
          <w:w w:val="105"/>
        </w:rPr>
        <w:t>様</w:t>
      </w:r>
    </w:p>
    <w:p w14:paraId="03F74EFC" w14:textId="77777777" w:rsidR="003A39B1" w:rsidRDefault="003A39B1" w:rsidP="00183240">
      <w:pPr>
        <w:pStyle w:val="a3"/>
        <w:tabs>
          <w:tab w:val="left" w:pos="2345"/>
          <w:tab w:val="left" w:pos="2570"/>
        </w:tabs>
        <w:kinsoku w:val="0"/>
        <w:overflowPunct w:val="0"/>
        <w:spacing w:before="34" w:line="363" w:lineRule="exact"/>
        <w:ind w:left="1208"/>
        <w:rPr>
          <w:w w:val="105"/>
        </w:rPr>
      </w:pPr>
    </w:p>
    <w:p w14:paraId="419DDBDC" w14:textId="77777777" w:rsidR="003A39B1" w:rsidRDefault="003A39B1">
      <w:pPr>
        <w:pStyle w:val="a3"/>
        <w:kinsoku w:val="0"/>
        <w:overflowPunct w:val="0"/>
        <w:spacing w:line="261" w:lineRule="exact"/>
        <w:ind w:right="38"/>
        <w:jc w:val="right"/>
        <w:rPr>
          <w:sz w:val="17"/>
          <w:szCs w:val="17"/>
        </w:rPr>
      </w:pPr>
    </w:p>
    <w:p w14:paraId="6008573E" w14:textId="77777777" w:rsidR="003A39B1" w:rsidRDefault="003A39B1">
      <w:pPr>
        <w:pStyle w:val="a3"/>
        <w:kinsoku w:val="0"/>
        <w:overflowPunct w:val="0"/>
        <w:spacing w:before="3"/>
        <w:rPr>
          <w:sz w:val="28"/>
          <w:szCs w:val="28"/>
        </w:rPr>
      </w:pPr>
      <w:r>
        <w:rPr>
          <w:rFonts w:ascii="Times New Roman" w:eastAsiaTheme="minorEastAsia" w:cs="Times New Roman"/>
          <w:sz w:val="24"/>
          <w:szCs w:val="24"/>
        </w:rPr>
        <w:br w:type="column"/>
      </w:r>
    </w:p>
    <w:p w14:paraId="3B07DAF0" w14:textId="77777777" w:rsidR="003A39B1" w:rsidRDefault="003A39B1">
      <w:pPr>
        <w:pStyle w:val="a3"/>
        <w:tabs>
          <w:tab w:val="left" w:pos="4952"/>
          <w:tab w:val="left" w:pos="5170"/>
        </w:tabs>
        <w:kinsoku w:val="0"/>
        <w:overflowPunct w:val="0"/>
        <w:spacing w:before="1" w:line="220" w:lineRule="auto"/>
        <w:ind w:left="352" w:right="193"/>
        <w:rPr>
          <w:w w:val="95"/>
        </w:rPr>
      </w:pPr>
      <w:r>
        <w:rPr>
          <w:rFonts w:hint="eastAsia"/>
          <w:w w:val="95"/>
          <w:u w:val="single"/>
        </w:rPr>
        <w:t>クラブ名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u w:val="single"/>
        </w:rPr>
        <w:t xml:space="preserve"> </w:t>
      </w:r>
      <w:r>
        <w:rPr>
          <w:rFonts w:hint="eastAsia"/>
          <w:u w:val="single"/>
        </w:rPr>
        <w:t>会</w:t>
      </w:r>
      <w:r>
        <w:rPr>
          <w:spacing w:val="35"/>
          <w:u w:val="single"/>
        </w:rPr>
        <w:t xml:space="preserve"> </w:t>
      </w:r>
      <w:r>
        <w:rPr>
          <w:rFonts w:hint="eastAsia"/>
          <w:u w:val="single"/>
        </w:rPr>
        <w:t>長</w:t>
      </w:r>
      <w:r>
        <w:rPr>
          <w:spacing w:val="36"/>
          <w:u w:val="single"/>
        </w:rPr>
        <w:t xml:space="preserve"> </w:t>
      </w:r>
      <w:r>
        <w:rPr>
          <w:rFonts w:hint="eastAsia"/>
          <w:u w:val="single"/>
        </w:rPr>
        <w:t>名</w:t>
      </w:r>
      <w:r>
        <w:rPr>
          <w:u w:val="single"/>
        </w:rPr>
        <w:tab/>
      </w:r>
    </w:p>
    <w:p w14:paraId="3766F4DE" w14:textId="35A19B9B" w:rsidR="003A39B1" w:rsidRDefault="00541221">
      <w:pPr>
        <w:pStyle w:val="a3"/>
        <w:tabs>
          <w:tab w:val="left" w:pos="2109"/>
          <w:tab w:val="left" w:pos="3427"/>
        </w:tabs>
        <w:kinsoku w:val="0"/>
        <w:overflowPunct w:val="0"/>
        <w:spacing w:line="307" w:lineRule="exact"/>
        <w:ind w:left="35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 wp14:anchorId="1FE27549" wp14:editId="6BF93A15">
                <wp:simplePos x="0" y="0"/>
                <wp:positionH relativeFrom="page">
                  <wp:posOffset>6676390</wp:posOffset>
                </wp:positionH>
                <wp:positionV relativeFrom="paragraph">
                  <wp:posOffset>-236855</wp:posOffset>
                </wp:positionV>
                <wp:extent cx="139065" cy="203200"/>
                <wp:effectExtent l="0" t="0" r="4445" b="0"/>
                <wp:wrapNone/>
                <wp:docPr id="30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203200"/>
                          <a:chOff x="10514" y="-373"/>
                          <a:chExt cx="219" cy="320"/>
                        </a:xfrm>
                      </wpg:grpSpPr>
                      <pic:pic xmlns:pic="http://schemas.openxmlformats.org/drawingml/2006/picture">
                        <pic:nvPicPr>
                          <pic:cNvPr id="85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5" y="-323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15" y="-373"/>
                            <a:ext cx="219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35D2BE" w14:textId="77777777" w:rsidR="003A39B1" w:rsidRDefault="003A39B1">
                              <w:pPr>
                                <w:pStyle w:val="a3"/>
                                <w:kinsoku w:val="0"/>
                                <w:overflowPunct w:val="0"/>
                                <w:spacing w:line="319" w:lineRule="exact"/>
                                <w:ind w:left="18"/>
                                <w:rPr>
                                  <w:w w:val="104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hint="eastAsia"/>
                                  <w:w w:val="104"/>
                                  <w:sz w:val="17"/>
                                  <w:szCs w:val="17"/>
                                  <w:u w:val="single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27549" id="Group 65" o:spid="_x0000_s1050" style="position:absolute;left:0;text-align:left;margin-left:525.7pt;margin-top:-18.65pt;width:10.95pt;height:16pt;z-index:-251644928;mso-position-horizontal-relative:page" coordorigin="10514,-373" coordsize="219,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" o:allowincell="f">
                <v:shape id="Picture 66" o:spid="_x0000_s1051" type="#_x0000_t75" style="position:absolute;left:10515;top:-323;width:2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">
                  <v:imagedata r:id="rId20" o:title=""/>
                </v:shape>
                <v:shape id="Text Box 67" o:spid="_x0000_s1052" type="#_x0000_t202" style="position:absolute;left:10515;top:-373;width:219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6B35D2BE" w14:textId="77777777" w:rsidR="003A39B1" w:rsidRDefault="003A39B1">
                        <w:pPr>
                          <w:pStyle w:val="a3"/>
                          <w:kinsoku w:val="0"/>
                          <w:overflowPunct w:val="0"/>
                          <w:spacing w:line="319" w:lineRule="exact"/>
                          <w:ind w:left="18"/>
                          <w:rPr>
                            <w:w w:val="104"/>
                            <w:sz w:val="17"/>
                            <w:szCs w:val="17"/>
                          </w:rPr>
                        </w:pPr>
                        <w:r>
                          <w:rPr>
                            <w:rFonts w:hint="eastAsia"/>
                            <w:w w:val="104"/>
                            <w:sz w:val="17"/>
                            <w:szCs w:val="17"/>
                            <w:u w:val="single"/>
                          </w:rPr>
                          <w:t>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A39B1">
        <w:rPr>
          <w:rFonts w:hint="eastAsia"/>
        </w:rPr>
        <w:t>（郵便番号</w:t>
      </w:r>
      <w:r w:rsidR="003A39B1">
        <w:tab/>
      </w:r>
      <w:r w:rsidR="003A39B1">
        <w:rPr>
          <w:rFonts w:hint="eastAsia"/>
        </w:rPr>
        <w:t>－</w:t>
      </w:r>
      <w:r w:rsidR="003A39B1">
        <w:tab/>
      </w:r>
      <w:r w:rsidR="003A39B1">
        <w:rPr>
          <w:rFonts w:hint="eastAsia"/>
        </w:rPr>
        <w:t>）</w:t>
      </w:r>
    </w:p>
    <w:p w14:paraId="03CCADA9" w14:textId="77777777" w:rsidR="003A39B1" w:rsidRDefault="003A39B1">
      <w:pPr>
        <w:pStyle w:val="a3"/>
        <w:tabs>
          <w:tab w:val="left" w:pos="1011"/>
          <w:tab w:val="left" w:pos="5170"/>
        </w:tabs>
        <w:kinsoku w:val="0"/>
        <w:overflowPunct w:val="0"/>
        <w:spacing w:line="367" w:lineRule="exact"/>
        <w:ind w:left="352"/>
      </w:pPr>
      <w:r>
        <w:rPr>
          <w:rFonts w:hint="eastAsia"/>
          <w:u w:val="single"/>
        </w:rPr>
        <w:t>住</w:t>
      </w:r>
      <w:r>
        <w:rPr>
          <w:u w:val="single"/>
        </w:rPr>
        <w:tab/>
      </w:r>
      <w:r>
        <w:rPr>
          <w:rFonts w:hint="eastAsia"/>
          <w:u w:val="single"/>
        </w:rPr>
        <w:t>所</w:t>
      </w:r>
      <w:r>
        <w:rPr>
          <w:u w:val="single"/>
        </w:rPr>
        <w:tab/>
      </w:r>
    </w:p>
    <w:p w14:paraId="5E2EEB08" w14:textId="77777777" w:rsidR="003A39B1" w:rsidRDefault="003A39B1">
      <w:pPr>
        <w:pStyle w:val="a3"/>
        <w:tabs>
          <w:tab w:val="left" w:pos="5170"/>
        </w:tabs>
        <w:kinsoku w:val="0"/>
        <w:overflowPunct w:val="0"/>
        <w:spacing w:line="432" w:lineRule="exact"/>
        <w:ind w:left="352"/>
        <w:rPr>
          <w:w w:val="95"/>
        </w:rPr>
      </w:pPr>
      <w:r>
        <w:rPr>
          <w:rFonts w:hint="eastAsia"/>
          <w:w w:val="95"/>
          <w:u w:val="single"/>
        </w:rPr>
        <w:t>電話番号</w:t>
      </w:r>
      <w:r>
        <w:rPr>
          <w:u w:val="single"/>
        </w:rPr>
        <w:tab/>
      </w:r>
    </w:p>
    <w:p w14:paraId="48FB8C6A" w14:textId="77777777" w:rsidR="003A39B1" w:rsidRDefault="003A39B1">
      <w:pPr>
        <w:pStyle w:val="a3"/>
        <w:tabs>
          <w:tab w:val="left" w:pos="5170"/>
        </w:tabs>
        <w:kinsoku w:val="0"/>
        <w:overflowPunct w:val="0"/>
        <w:spacing w:line="432" w:lineRule="exact"/>
        <w:ind w:left="352"/>
        <w:rPr>
          <w:w w:val="95"/>
        </w:rPr>
        <w:sectPr w:rsidR="003A39B1">
          <w:type w:val="continuous"/>
          <w:pgSz w:w="11910" w:h="16840"/>
          <w:pgMar w:top="120" w:right="960" w:bottom="1000" w:left="1500" w:header="720" w:footer="720" w:gutter="0"/>
          <w:cols w:num="2" w:space="720" w:equalWidth="0">
            <w:col w:w="3460" w:space="620"/>
            <w:col w:w="5370"/>
          </w:cols>
          <w:noEndnote/>
        </w:sectPr>
      </w:pPr>
    </w:p>
    <w:p w14:paraId="754697AB" w14:textId="77777777" w:rsidR="003A39B1" w:rsidRDefault="003A39B1">
      <w:pPr>
        <w:pStyle w:val="1"/>
        <w:kinsoku w:val="0"/>
        <w:overflowPunct w:val="0"/>
        <w:ind w:right="540"/>
        <w:rPr>
          <w:w w:val="95"/>
        </w:rPr>
      </w:pPr>
      <w:r>
        <w:rPr>
          <w:rFonts w:hint="eastAsia"/>
          <w:w w:val="95"/>
        </w:rPr>
        <w:t>老人クラブ助成金交付申請書兼事業計画書</w:t>
      </w:r>
    </w:p>
    <w:p w14:paraId="3035812B" w14:textId="77777777" w:rsidR="003A39B1" w:rsidRDefault="003A39B1">
      <w:pPr>
        <w:pStyle w:val="a3"/>
        <w:tabs>
          <w:tab w:val="left" w:pos="906"/>
        </w:tabs>
        <w:kinsoku w:val="0"/>
        <w:overflowPunct w:val="0"/>
        <w:spacing w:line="408" w:lineRule="exact"/>
        <w:ind w:right="184"/>
        <w:jc w:val="center"/>
      </w:pPr>
      <w:r>
        <w:rPr>
          <w:rFonts w:hint="eastAsia"/>
          <w:w w:val="105"/>
        </w:rPr>
        <w:t>令和</w:t>
      </w:r>
      <w:r>
        <w:rPr>
          <w:w w:val="105"/>
        </w:rPr>
        <w:tab/>
      </w:r>
      <w:r>
        <w:rPr>
          <w:rFonts w:hint="eastAsia"/>
        </w:rPr>
        <w:t>年度老人クラブ助成金の交付を受けたいので、次のとおり申請します。</w:t>
      </w:r>
    </w:p>
    <w:p w14:paraId="0FA926D1" w14:textId="77777777" w:rsidR="003A39B1" w:rsidRDefault="003A39B1">
      <w:pPr>
        <w:pStyle w:val="a3"/>
        <w:kinsoku w:val="0"/>
        <w:overflowPunct w:val="0"/>
        <w:spacing w:line="356" w:lineRule="exact"/>
        <w:ind w:left="116"/>
        <w:jc w:val="center"/>
        <w:rPr>
          <w:w w:val="103"/>
        </w:rPr>
      </w:pPr>
      <w:r>
        <w:rPr>
          <w:rFonts w:hint="eastAsia"/>
          <w:w w:val="103"/>
        </w:rPr>
        <w:t>記</w:t>
      </w:r>
    </w:p>
    <w:p w14:paraId="6742CB62" w14:textId="77777777" w:rsidR="003A39B1" w:rsidRDefault="003A39B1">
      <w:pPr>
        <w:pStyle w:val="a3"/>
        <w:kinsoku w:val="0"/>
        <w:overflowPunct w:val="0"/>
        <w:spacing w:line="356" w:lineRule="exact"/>
        <w:ind w:left="116"/>
        <w:jc w:val="center"/>
        <w:rPr>
          <w:w w:val="103"/>
        </w:rPr>
        <w:sectPr w:rsidR="003A39B1">
          <w:type w:val="continuous"/>
          <w:pgSz w:w="11910" w:h="16840"/>
          <w:pgMar w:top="120" w:right="960" w:bottom="1000" w:left="1500" w:header="720" w:footer="720" w:gutter="0"/>
          <w:cols w:space="720" w:equalWidth="0">
            <w:col w:w="9450"/>
          </w:cols>
          <w:noEndnote/>
        </w:sectPr>
      </w:pPr>
    </w:p>
    <w:p w14:paraId="088155EE" w14:textId="77777777" w:rsidR="003A39B1" w:rsidRDefault="003A39B1">
      <w:pPr>
        <w:pStyle w:val="a3"/>
        <w:kinsoku w:val="0"/>
        <w:overflowPunct w:val="0"/>
        <w:spacing w:line="386" w:lineRule="exact"/>
        <w:ind w:right="38"/>
        <w:jc w:val="right"/>
      </w:pPr>
      <w:r>
        <w:rPr>
          <w:rFonts w:hint="eastAsia"/>
        </w:rPr>
        <w:t>１．市助成金申請合計額</w:t>
      </w:r>
    </w:p>
    <w:p w14:paraId="64CA5171" w14:textId="77777777" w:rsidR="003A39B1" w:rsidRDefault="003A39B1">
      <w:pPr>
        <w:pStyle w:val="a3"/>
        <w:tabs>
          <w:tab w:val="left" w:pos="453"/>
        </w:tabs>
        <w:kinsoku w:val="0"/>
        <w:overflowPunct w:val="0"/>
        <w:spacing w:line="425" w:lineRule="exact"/>
        <w:ind w:right="38"/>
        <w:jc w:val="right"/>
      </w:pPr>
      <w:r>
        <w:rPr>
          <w:rFonts w:hint="eastAsia"/>
          <w:w w:val="105"/>
        </w:rPr>
        <w:t>⑴</w:t>
      </w:r>
      <w:r>
        <w:rPr>
          <w:w w:val="105"/>
        </w:rPr>
        <w:tab/>
      </w:r>
      <w:r>
        <w:rPr>
          <w:rFonts w:hint="eastAsia"/>
        </w:rPr>
        <w:t>老人クラブ助成金</w:t>
      </w:r>
    </w:p>
    <w:p w14:paraId="40A34EEB" w14:textId="77777777" w:rsidR="003A39B1" w:rsidRDefault="003A39B1" w:rsidP="00270629">
      <w:pPr>
        <w:pStyle w:val="a3"/>
        <w:kinsoku w:val="0"/>
        <w:overflowPunct w:val="0"/>
        <w:spacing w:line="370" w:lineRule="exact"/>
        <w:ind w:left="320" w:rightChars="-105" w:right="-231"/>
      </w:pPr>
      <w:r>
        <w:rPr>
          <w:rFonts w:ascii="Times New Roman" w:eastAsiaTheme="minorEastAsia" w:cs="Times New Roman"/>
          <w:sz w:val="24"/>
          <w:szCs w:val="24"/>
        </w:rPr>
        <w:br w:type="column"/>
      </w:r>
      <w:r>
        <w:rPr>
          <w:rFonts w:hint="eastAsia"/>
          <w:spacing w:val="22"/>
        </w:rPr>
        <w:t>（</w:t>
      </w:r>
      <w:r>
        <w:rPr>
          <w:spacing w:val="22"/>
        </w:rPr>
        <w:t>4,32</w:t>
      </w:r>
      <w:r>
        <w:rPr>
          <w:spacing w:val="-33"/>
        </w:rPr>
        <w:t xml:space="preserve"> </w:t>
      </w:r>
      <w:r>
        <w:t xml:space="preserve">0  </w:t>
      </w:r>
      <w:r>
        <w:rPr>
          <w:rFonts w:hint="eastAsia"/>
        </w:rPr>
        <w:t>円×</w:t>
      </w:r>
      <w:r>
        <w:t>12</w:t>
      </w:r>
      <w:r>
        <w:rPr>
          <w:rFonts w:hint="eastAsia"/>
        </w:rPr>
        <w:t>月</w:t>
      </w:r>
      <w:r w:rsidR="00270629">
        <w:rPr>
          <w:rFonts w:hint="eastAsia"/>
        </w:rPr>
        <w:t>）</w:t>
      </w:r>
    </w:p>
    <w:p w14:paraId="5417524E" w14:textId="5BD802DB" w:rsidR="003A39B1" w:rsidRDefault="00541221">
      <w:pPr>
        <w:pStyle w:val="a3"/>
        <w:tabs>
          <w:tab w:val="left" w:pos="785"/>
        </w:tabs>
        <w:kinsoku w:val="0"/>
        <w:overflowPunct w:val="0"/>
        <w:spacing w:line="427" w:lineRule="exact"/>
        <w:ind w:left="3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4DBA4331" wp14:editId="60F1E4BE">
                <wp:simplePos x="0" y="0"/>
                <wp:positionH relativeFrom="page">
                  <wp:posOffset>3590290</wp:posOffset>
                </wp:positionH>
                <wp:positionV relativeFrom="paragraph">
                  <wp:posOffset>-22225</wp:posOffset>
                </wp:positionV>
                <wp:extent cx="3251200" cy="635"/>
                <wp:effectExtent l="8890" t="13970" r="6985" b="4445"/>
                <wp:wrapNone/>
                <wp:docPr id="29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1200" cy="635"/>
                        </a:xfrm>
                        <a:custGeom>
                          <a:avLst/>
                          <a:gdLst>
                            <a:gd name="T0" fmla="*/ 0 w 5120"/>
                            <a:gd name="T1" fmla="*/ 0 h 1"/>
                            <a:gd name="T2" fmla="*/ 5119 w 51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0" h="1">
                              <a:moveTo>
                                <a:pt x="0" y="0"/>
                              </a:moveTo>
                              <a:lnTo>
                                <a:pt x="5119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53BEB2" id="Freeform 68" o:spid="_x0000_s1026" style="position:absolute;left:0;text-align:lef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2.7pt,-1.75pt,538.65pt,-1.75pt" coordsize="51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" o:allowincell="f" filled="f" strokeweight=".3pt">
                <v:path arrowok="t" o:connecttype="custom" o:connectlocs="0,0;32505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7DB08830" wp14:editId="6F0C2ADF">
                <wp:simplePos x="0" y="0"/>
                <wp:positionH relativeFrom="page">
                  <wp:posOffset>3590290</wp:posOffset>
                </wp:positionH>
                <wp:positionV relativeFrom="paragraph">
                  <wp:posOffset>227330</wp:posOffset>
                </wp:positionV>
                <wp:extent cx="3251200" cy="635"/>
                <wp:effectExtent l="8890" t="6350" r="6985" b="12065"/>
                <wp:wrapNone/>
                <wp:docPr id="2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1200" cy="635"/>
                        </a:xfrm>
                        <a:custGeom>
                          <a:avLst/>
                          <a:gdLst>
                            <a:gd name="T0" fmla="*/ 0 w 5120"/>
                            <a:gd name="T1" fmla="*/ 0 h 1"/>
                            <a:gd name="T2" fmla="*/ 5119 w 51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0" h="1">
                              <a:moveTo>
                                <a:pt x="0" y="0"/>
                              </a:moveTo>
                              <a:lnTo>
                                <a:pt x="5119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9ED49F" id="Freeform 69" o:spid="_x0000_s1026" style="position:absolute;left:0;text-align:lef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2.7pt,17.9pt,538.65pt,17.9pt" coordsize="51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" o:allowincell="f" filled="f" strokeweight=".3pt">
                <v:path arrowok="t" o:connecttype="custom" o:connectlocs="0,0;3250565,0" o:connectangles="0,0"/>
                <w10:wrap anchorx="page"/>
              </v:polyline>
            </w:pict>
          </mc:Fallback>
        </mc:AlternateContent>
      </w:r>
      <w:r w:rsidR="003A39B1">
        <w:rPr>
          <w:rFonts w:hint="eastAsia"/>
          <w:w w:val="105"/>
        </w:rPr>
        <w:t>（</w:t>
      </w:r>
      <w:r w:rsidR="003A39B1">
        <w:rPr>
          <w:w w:val="105"/>
        </w:rPr>
        <w:tab/>
      </w:r>
      <w:r w:rsidR="003A39B1">
        <w:rPr>
          <w:spacing w:val="14"/>
        </w:rPr>
        <w:t>72</w:t>
      </w:r>
      <w:r w:rsidR="003A39B1">
        <w:rPr>
          <w:spacing w:val="-36"/>
        </w:rPr>
        <w:t xml:space="preserve"> </w:t>
      </w:r>
      <w:r w:rsidR="003A39B1">
        <w:t>0</w:t>
      </w:r>
      <w:r w:rsidR="003A39B1">
        <w:rPr>
          <w:spacing w:val="31"/>
        </w:rPr>
        <w:t xml:space="preserve"> </w:t>
      </w:r>
      <w:r w:rsidR="003A39B1">
        <w:rPr>
          <w:rFonts w:hint="eastAsia"/>
          <w:spacing w:val="31"/>
        </w:rPr>
        <w:t>円</w:t>
      </w:r>
      <w:r w:rsidR="003A39B1">
        <w:rPr>
          <w:rFonts w:hint="eastAsia"/>
        </w:rPr>
        <w:t>×</w:t>
      </w:r>
      <w:r w:rsidR="003A39B1">
        <w:t>12</w:t>
      </w:r>
      <w:r w:rsidR="003A39B1">
        <w:rPr>
          <w:rFonts w:hint="eastAsia"/>
        </w:rPr>
        <w:t>月）</w:t>
      </w:r>
    </w:p>
    <w:p w14:paraId="1DBD5860" w14:textId="77777777" w:rsidR="003A39B1" w:rsidRDefault="003A39B1">
      <w:pPr>
        <w:pStyle w:val="a3"/>
        <w:tabs>
          <w:tab w:val="left" w:pos="1474"/>
        </w:tabs>
        <w:kinsoku w:val="0"/>
        <w:overflowPunct w:val="0"/>
        <w:spacing w:line="380" w:lineRule="exact"/>
        <w:ind w:right="230"/>
        <w:jc w:val="right"/>
        <w:rPr>
          <w:w w:val="105"/>
        </w:rPr>
      </w:pPr>
      <w:r>
        <w:rPr>
          <w:rFonts w:ascii="Times New Roman" w:eastAsiaTheme="minorEastAsia" w:cs="Times New Roman"/>
          <w:sz w:val="24"/>
          <w:szCs w:val="24"/>
        </w:rPr>
        <w:br w:type="column"/>
      </w:r>
      <w:r>
        <w:rPr>
          <w:spacing w:val="11"/>
          <w:w w:val="105"/>
          <w:position w:val="1"/>
        </w:rPr>
        <w:t>5</w:t>
      </w:r>
      <w:r>
        <w:rPr>
          <w:spacing w:val="-6"/>
          <w:w w:val="105"/>
          <w:position w:val="1"/>
        </w:rPr>
        <w:t xml:space="preserve"> </w:t>
      </w:r>
      <w:r>
        <w:rPr>
          <w:spacing w:val="11"/>
          <w:w w:val="105"/>
          <w:position w:val="1"/>
        </w:rPr>
        <w:t>1</w:t>
      </w:r>
      <w:r>
        <w:rPr>
          <w:w w:val="105"/>
          <w:position w:val="1"/>
        </w:rPr>
        <w:t xml:space="preserve"> , </w:t>
      </w:r>
      <w:r>
        <w:rPr>
          <w:spacing w:val="11"/>
          <w:w w:val="105"/>
          <w:position w:val="1"/>
        </w:rPr>
        <w:t>8</w:t>
      </w:r>
      <w:r>
        <w:rPr>
          <w:spacing w:val="-5"/>
          <w:w w:val="105"/>
          <w:position w:val="1"/>
        </w:rPr>
        <w:t xml:space="preserve"> </w:t>
      </w:r>
      <w:r>
        <w:rPr>
          <w:w w:val="105"/>
          <w:position w:val="1"/>
        </w:rPr>
        <w:t>4</w:t>
      </w:r>
      <w:r>
        <w:rPr>
          <w:spacing w:val="6"/>
          <w:w w:val="105"/>
          <w:position w:val="1"/>
        </w:rPr>
        <w:t xml:space="preserve"> </w:t>
      </w:r>
      <w:r>
        <w:rPr>
          <w:w w:val="105"/>
          <w:position w:val="1"/>
        </w:rPr>
        <w:t>0</w:t>
      </w:r>
      <w:r>
        <w:rPr>
          <w:w w:val="105"/>
          <w:position w:val="1"/>
        </w:rPr>
        <w:tab/>
      </w:r>
      <w:r>
        <w:rPr>
          <w:rFonts w:hint="eastAsia"/>
          <w:w w:val="105"/>
        </w:rPr>
        <w:t>円</w:t>
      </w:r>
    </w:p>
    <w:p w14:paraId="03F40CC8" w14:textId="77777777" w:rsidR="003A39B1" w:rsidRDefault="003A39B1">
      <w:pPr>
        <w:pStyle w:val="a3"/>
        <w:tabs>
          <w:tab w:val="left" w:pos="1276"/>
        </w:tabs>
        <w:kinsoku w:val="0"/>
        <w:overflowPunct w:val="0"/>
        <w:spacing w:line="430" w:lineRule="exact"/>
        <w:ind w:right="230"/>
        <w:jc w:val="right"/>
        <w:rPr>
          <w:w w:val="105"/>
        </w:rPr>
      </w:pPr>
      <w:r>
        <w:rPr>
          <w:spacing w:val="11"/>
          <w:w w:val="105"/>
          <w:position w:val="1"/>
        </w:rPr>
        <w:t>8</w:t>
      </w:r>
      <w:r>
        <w:rPr>
          <w:w w:val="105"/>
          <w:position w:val="1"/>
        </w:rPr>
        <w:t xml:space="preserve"> , </w:t>
      </w:r>
      <w:r>
        <w:rPr>
          <w:spacing w:val="11"/>
          <w:w w:val="105"/>
          <w:position w:val="1"/>
        </w:rPr>
        <w:t>6</w:t>
      </w:r>
      <w:r>
        <w:rPr>
          <w:spacing w:val="-5"/>
          <w:w w:val="105"/>
          <w:position w:val="1"/>
        </w:rPr>
        <w:t xml:space="preserve"> </w:t>
      </w:r>
      <w:r>
        <w:rPr>
          <w:w w:val="105"/>
          <w:position w:val="1"/>
        </w:rPr>
        <w:t>4</w:t>
      </w:r>
      <w:r>
        <w:rPr>
          <w:spacing w:val="6"/>
          <w:w w:val="105"/>
          <w:position w:val="1"/>
        </w:rPr>
        <w:t xml:space="preserve"> </w:t>
      </w:r>
      <w:r>
        <w:rPr>
          <w:w w:val="105"/>
          <w:position w:val="1"/>
        </w:rPr>
        <w:t>0</w:t>
      </w:r>
      <w:r>
        <w:rPr>
          <w:w w:val="105"/>
          <w:position w:val="1"/>
        </w:rPr>
        <w:tab/>
      </w:r>
      <w:r>
        <w:rPr>
          <w:rFonts w:hint="eastAsia"/>
          <w:w w:val="105"/>
        </w:rPr>
        <w:t>円</w:t>
      </w:r>
    </w:p>
    <w:p w14:paraId="449B0715" w14:textId="77777777" w:rsidR="003A39B1" w:rsidRDefault="003A39B1">
      <w:pPr>
        <w:pStyle w:val="a3"/>
        <w:tabs>
          <w:tab w:val="left" w:pos="1276"/>
        </w:tabs>
        <w:kinsoku w:val="0"/>
        <w:overflowPunct w:val="0"/>
        <w:spacing w:line="430" w:lineRule="exact"/>
        <w:ind w:right="230"/>
        <w:jc w:val="right"/>
        <w:rPr>
          <w:w w:val="105"/>
        </w:rPr>
        <w:sectPr w:rsidR="003A39B1">
          <w:type w:val="continuous"/>
          <w:pgSz w:w="11910" w:h="16840"/>
          <w:pgMar w:top="120" w:right="960" w:bottom="1000" w:left="1500" w:header="720" w:footer="720" w:gutter="0"/>
          <w:cols w:num="3" w:space="720" w:equalWidth="0">
            <w:col w:w="2856" w:space="924"/>
            <w:col w:w="2461" w:space="949"/>
            <w:col w:w="2260"/>
          </w:cols>
          <w:noEndnote/>
        </w:sectPr>
      </w:pPr>
    </w:p>
    <w:p w14:paraId="0A6B93D6" w14:textId="0E281C13" w:rsidR="003A39B1" w:rsidRDefault="00541221" w:rsidP="00116434">
      <w:pPr>
        <w:pStyle w:val="a3"/>
        <w:tabs>
          <w:tab w:val="left" w:pos="1001"/>
          <w:tab w:val="left" w:pos="7510"/>
          <w:tab w:val="left" w:pos="8985"/>
        </w:tabs>
        <w:kinsoku w:val="0"/>
        <w:overflowPunct w:val="0"/>
        <w:spacing w:afterLines="50" w:after="120"/>
        <w:ind w:left="5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78658E06" wp14:editId="40D59C35">
                <wp:simplePos x="0" y="0"/>
                <wp:positionH relativeFrom="page">
                  <wp:posOffset>3590290</wp:posOffset>
                </wp:positionH>
                <wp:positionV relativeFrom="paragraph">
                  <wp:posOffset>210820</wp:posOffset>
                </wp:positionV>
                <wp:extent cx="3251200" cy="635"/>
                <wp:effectExtent l="8890" t="12700" r="6985" b="5715"/>
                <wp:wrapNone/>
                <wp:docPr id="27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1200" cy="635"/>
                        </a:xfrm>
                        <a:custGeom>
                          <a:avLst/>
                          <a:gdLst>
                            <a:gd name="T0" fmla="*/ 0 w 5120"/>
                            <a:gd name="T1" fmla="*/ 0 h 1"/>
                            <a:gd name="T2" fmla="*/ 5119 w 51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0" h="1">
                              <a:moveTo>
                                <a:pt x="0" y="0"/>
                              </a:moveTo>
                              <a:lnTo>
                                <a:pt x="5119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2E617F" id="Freeform 70" o:spid="_x0000_s1026" style="position:absolute;left:0;text-align:lef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2.7pt,16.6pt,538.65pt,16.6pt" coordsize="51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" o:allowincell="f" filled="f" strokeweight=".3pt">
                <v:path arrowok="t" o:connecttype="custom" o:connectlocs="0,0;3250565,0" o:connectangles="0,0"/>
                <w10:wrap anchorx="page"/>
              </v:polyline>
            </w:pict>
          </mc:Fallback>
        </mc:AlternateContent>
      </w:r>
      <w:r w:rsidR="003A39B1">
        <w:rPr>
          <w:rFonts w:hint="eastAsia"/>
        </w:rPr>
        <w:t>⑵</w:t>
      </w:r>
      <w:r w:rsidR="003A39B1">
        <w:tab/>
      </w:r>
      <w:r w:rsidR="003A39B1">
        <w:rPr>
          <w:rFonts w:hint="eastAsia"/>
          <w:w w:val="80"/>
        </w:rPr>
        <w:t>老人クラブ活動事業</w:t>
      </w:r>
      <w:r w:rsidR="003A39B1">
        <w:rPr>
          <w:rFonts w:hint="eastAsia"/>
          <w:spacing w:val="-62"/>
          <w:w w:val="80"/>
        </w:rPr>
        <w:t>費</w:t>
      </w:r>
      <w:r w:rsidR="003A39B1">
        <w:rPr>
          <w:rFonts w:hint="eastAsia"/>
          <w:w w:val="80"/>
        </w:rPr>
        <w:t>（地域総括補助金</w:t>
      </w:r>
      <w:r w:rsidR="003A39B1">
        <w:rPr>
          <w:rFonts w:hint="eastAsia"/>
          <w:spacing w:val="18"/>
          <w:w w:val="80"/>
        </w:rPr>
        <w:t>）</w:t>
      </w:r>
      <w:r w:rsidR="003A39B1">
        <w:rPr>
          <w:rFonts w:hint="eastAsia"/>
          <w:spacing w:val="18"/>
          <w:w w:val="80"/>
          <w:position w:val="1"/>
        </w:rPr>
        <w:t>（</w:t>
      </w:r>
      <w:r w:rsidR="003A39B1">
        <w:rPr>
          <w:spacing w:val="18"/>
          <w:w w:val="80"/>
          <w:position w:val="1"/>
        </w:rPr>
        <w:t>3,60</w:t>
      </w:r>
      <w:r w:rsidR="003A39B1">
        <w:rPr>
          <w:spacing w:val="-12"/>
          <w:w w:val="80"/>
          <w:position w:val="1"/>
        </w:rPr>
        <w:t xml:space="preserve"> </w:t>
      </w:r>
      <w:r w:rsidR="003A39B1">
        <w:rPr>
          <w:w w:val="80"/>
          <w:position w:val="1"/>
        </w:rPr>
        <w:t>0</w:t>
      </w:r>
      <w:r w:rsidR="003A39B1">
        <w:rPr>
          <w:spacing w:val="94"/>
          <w:position w:val="1"/>
        </w:rPr>
        <w:t xml:space="preserve"> </w:t>
      </w:r>
      <w:r w:rsidR="003A39B1">
        <w:rPr>
          <w:rFonts w:hint="eastAsia"/>
          <w:w w:val="80"/>
          <w:position w:val="1"/>
        </w:rPr>
        <w:t>円×</w:t>
      </w:r>
      <w:r w:rsidR="003A39B1">
        <w:rPr>
          <w:w w:val="80"/>
          <w:position w:val="1"/>
        </w:rPr>
        <w:t>12</w:t>
      </w:r>
      <w:r w:rsidR="003A39B1">
        <w:rPr>
          <w:rFonts w:hint="eastAsia"/>
          <w:w w:val="80"/>
          <w:position w:val="1"/>
        </w:rPr>
        <w:t>月）</w:t>
      </w:r>
      <w:r w:rsidR="003A39B1">
        <w:rPr>
          <w:w w:val="80"/>
          <w:position w:val="1"/>
        </w:rPr>
        <w:tab/>
      </w:r>
      <w:r w:rsidR="003A39B1">
        <w:rPr>
          <w:spacing w:val="11"/>
          <w:position w:val="1"/>
        </w:rPr>
        <w:t>4</w:t>
      </w:r>
      <w:r w:rsidR="003A39B1">
        <w:rPr>
          <w:spacing w:val="2"/>
          <w:position w:val="1"/>
        </w:rPr>
        <w:t xml:space="preserve"> </w:t>
      </w:r>
      <w:r w:rsidR="003A39B1">
        <w:rPr>
          <w:spacing w:val="11"/>
          <w:position w:val="1"/>
        </w:rPr>
        <w:t>3</w:t>
      </w:r>
      <w:r w:rsidR="003A39B1">
        <w:rPr>
          <w:spacing w:val="3"/>
          <w:position w:val="1"/>
        </w:rPr>
        <w:t xml:space="preserve"> </w:t>
      </w:r>
      <w:r w:rsidR="003A39B1">
        <w:rPr>
          <w:spacing w:val="11"/>
          <w:position w:val="1"/>
        </w:rPr>
        <w:t>,</w:t>
      </w:r>
      <w:r w:rsidR="003A39B1">
        <w:rPr>
          <w:spacing w:val="2"/>
          <w:position w:val="1"/>
        </w:rPr>
        <w:t xml:space="preserve"> </w:t>
      </w:r>
      <w:r w:rsidR="003A39B1">
        <w:rPr>
          <w:spacing w:val="11"/>
          <w:position w:val="1"/>
        </w:rPr>
        <w:t>2</w:t>
      </w:r>
      <w:r w:rsidR="003A39B1">
        <w:rPr>
          <w:spacing w:val="2"/>
          <w:position w:val="1"/>
        </w:rPr>
        <w:t xml:space="preserve"> </w:t>
      </w:r>
      <w:r w:rsidR="003A39B1">
        <w:rPr>
          <w:position w:val="1"/>
        </w:rPr>
        <w:t>0</w:t>
      </w:r>
      <w:r w:rsidR="003A39B1">
        <w:rPr>
          <w:spacing w:val="14"/>
          <w:position w:val="1"/>
        </w:rPr>
        <w:t xml:space="preserve"> </w:t>
      </w:r>
      <w:r w:rsidR="003A39B1">
        <w:rPr>
          <w:position w:val="1"/>
        </w:rPr>
        <w:t>0</w:t>
      </w:r>
      <w:r w:rsidR="003A39B1">
        <w:rPr>
          <w:position w:val="1"/>
        </w:rPr>
        <w:tab/>
      </w:r>
      <w:r w:rsidR="003A39B1">
        <w:rPr>
          <w:rFonts w:hint="eastAsia"/>
        </w:rPr>
        <w:t>円</w:t>
      </w:r>
    </w:p>
    <w:p w14:paraId="5C133F19" w14:textId="77777777" w:rsidR="003A39B1" w:rsidRDefault="003A39B1">
      <w:pPr>
        <w:pStyle w:val="a3"/>
        <w:tabs>
          <w:tab w:val="left" w:pos="1001"/>
          <w:tab w:val="left" w:pos="7510"/>
          <w:tab w:val="left" w:pos="8985"/>
        </w:tabs>
        <w:kinsoku w:val="0"/>
        <w:overflowPunct w:val="0"/>
        <w:spacing w:line="382" w:lineRule="exact"/>
        <w:ind w:left="547"/>
        <w:sectPr w:rsidR="003A39B1">
          <w:type w:val="continuous"/>
          <w:pgSz w:w="11910" w:h="16840"/>
          <w:pgMar w:top="120" w:right="960" w:bottom="1000" w:left="1500" w:header="720" w:footer="720" w:gutter="0"/>
          <w:cols w:space="720" w:equalWidth="0">
            <w:col w:w="9450"/>
          </w:cols>
          <w:noEndnote/>
        </w:sectPr>
      </w:pPr>
    </w:p>
    <w:p w14:paraId="6968916C" w14:textId="77777777" w:rsidR="003A39B1" w:rsidRDefault="003A39B1">
      <w:pPr>
        <w:pStyle w:val="a3"/>
        <w:kinsoku w:val="0"/>
        <w:overflowPunct w:val="0"/>
        <w:spacing w:line="373" w:lineRule="exact"/>
        <w:ind w:left="320"/>
      </w:pPr>
      <w:r>
        <w:rPr>
          <w:rFonts w:hint="eastAsia"/>
        </w:rPr>
        <w:t>２．老人クラブの結成期日</w:t>
      </w:r>
    </w:p>
    <w:p w14:paraId="6E5FCBCA" w14:textId="5B0D4B94" w:rsidR="003A39B1" w:rsidRPr="00141023" w:rsidRDefault="003A39B1" w:rsidP="00141023">
      <w:pPr>
        <w:pStyle w:val="a3"/>
        <w:kinsoku w:val="0"/>
        <w:overflowPunct w:val="0"/>
        <w:spacing w:line="430" w:lineRule="exact"/>
        <w:ind w:left="320"/>
        <w:rPr>
          <w:w w:val="105"/>
        </w:rPr>
      </w:pPr>
      <w:r>
        <w:rPr>
          <w:rFonts w:hint="eastAsia"/>
          <w:w w:val="105"/>
        </w:rPr>
        <w:t>３．老人クラブの会員数</w:t>
      </w:r>
    </w:p>
    <w:p w14:paraId="6C19F167" w14:textId="77777777" w:rsidR="003A39B1" w:rsidRDefault="003A39B1">
      <w:pPr>
        <w:pStyle w:val="a3"/>
        <w:kinsoku w:val="0"/>
        <w:overflowPunct w:val="0"/>
        <w:spacing w:before="1" w:line="417" w:lineRule="exact"/>
        <w:ind w:left="320"/>
      </w:pPr>
      <w:r>
        <w:rPr>
          <w:rFonts w:hint="eastAsia"/>
        </w:rPr>
        <w:t>４．</w:t>
      </w:r>
      <w:r>
        <w:t xml:space="preserve"> </w:t>
      </w:r>
      <w:r>
        <w:rPr>
          <w:rFonts w:hint="eastAsia"/>
        </w:rPr>
        <w:t>本年度の事業計画（収支予算）</w:t>
      </w:r>
    </w:p>
    <w:p w14:paraId="3A4EE159" w14:textId="1380B8D5" w:rsidR="003A39B1" w:rsidRDefault="003A39B1" w:rsidP="00116434">
      <w:pPr>
        <w:pStyle w:val="2"/>
        <w:tabs>
          <w:tab w:val="left" w:pos="922"/>
        </w:tabs>
        <w:kinsoku w:val="0"/>
        <w:overflowPunct w:val="0"/>
        <w:spacing w:line="400" w:lineRule="exact"/>
        <w:ind w:left="159"/>
      </w:pPr>
      <w:r>
        <w:rPr>
          <w:rFonts w:hint="eastAsia"/>
        </w:rPr>
        <w:t>【収</w:t>
      </w:r>
      <w:r>
        <w:tab/>
      </w:r>
      <w:r>
        <w:rPr>
          <w:rFonts w:hint="eastAsia"/>
        </w:rPr>
        <w:t>入】</w:t>
      </w:r>
    </w:p>
    <w:p w14:paraId="7F27E094" w14:textId="77777777" w:rsidR="00116434" w:rsidRDefault="003A39B1" w:rsidP="00116434">
      <w:pPr>
        <w:pStyle w:val="a3"/>
        <w:tabs>
          <w:tab w:val="left" w:pos="610"/>
          <w:tab w:val="left" w:pos="1596"/>
          <w:tab w:val="left" w:pos="2802"/>
          <w:tab w:val="left" w:pos="3224"/>
          <w:tab w:val="left" w:pos="3860"/>
          <w:tab w:val="left" w:pos="4812"/>
          <w:tab w:val="left" w:pos="4919"/>
        </w:tabs>
        <w:kinsoku w:val="0"/>
        <w:overflowPunct w:val="0"/>
        <w:spacing w:afterLines="50" w:after="120" w:line="197" w:lineRule="auto"/>
        <w:ind w:left="159" w:right="108"/>
        <w:rPr>
          <w:w w:val="105"/>
        </w:rPr>
      </w:pPr>
      <w:r>
        <w:rPr>
          <w:rFonts w:ascii="Times New Roman" w:eastAsiaTheme="minorEastAsia" w:cs="Times New Roman"/>
          <w:sz w:val="24"/>
          <w:szCs w:val="24"/>
        </w:rPr>
        <w:br w:type="column"/>
      </w:r>
      <w:r>
        <w:rPr>
          <w:rFonts w:hint="eastAsia"/>
          <w:w w:val="105"/>
        </w:rPr>
        <w:t>昭和・平成・令和</w:t>
      </w:r>
      <w:r>
        <w:rPr>
          <w:w w:val="105"/>
        </w:rPr>
        <w:tab/>
      </w:r>
      <w:r>
        <w:rPr>
          <w:rFonts w:hint="eastAsia"/>
          <w:w w:val="105"/>
        </w:rPr>
        <w:t>年</w:t>
      </w:r>
      <w:r>
        <w:rPr>
          <w:w w:val="105"/>
        </w:rPr>
        <w:tab/>
      </w:r>
      <w:r>
        <w:rPr>
          <w:w w:val="105"/>
        </w:rPr>
        <w:tab/>
      </w:r>
      <w:r>
        <w:rPr>
          <w:rFonts w:hint="eastAsia"/>
          <w:w w:val="105"/>
        </w:rPr>
        <w:t>月</w:t>
      </w:r>
      <w:r>
        <w:rPr>
          <w:w w:val="105"/>
        </w:rPr>
        <w:tab/>
      </w:r>
      <w:r>
        <w:rPr>
          <w:w w:val="105"/>
        </w:rPr>
        <w:tab/>
      </w:r>
      <w:r>
        <w:rPr>
          <w:rFonts w:hint="eastAsia"/>
          <w:w w:val="105"/>
        </w:rPr>
        <w:t>日</w:t>
      </w:r>
    </w:p>
    <w:p w14:paraId="37DF9862" w14:textId="77777777" w:rsidR="003A39B1" w:rsidRDefault="003A39B1">
      <w:pPr>
        <w:pStyle w:val="a3"/>
        <w:tabs>
          <w:tab w:val="left" w:pos="610"/>
          <w:tab w:val="left" w:pos="1596"/>
          <w:tab w:val="left" w:pos="2802"/>
          <w:tab w:val="left" w:pos="3224"/>
          <w:tab w:val="left" w:pos="3860"/>
          <w:tab w:val="left" w:pos="4812"/>
          <w:tab w:val="left" w:pos="4919"/>
        </w:tabs>
        <w:kinsoku w:val="0"/>
        <w:overflowPunct w:val="0"/>
        <w:spacing w:before="1" w:line="196" w:lineRule="auto"/>
        <w:ind w:left="156" w:right="110"/>
        <w:rPr>
          <w:spacing w:val="-4"/>
          <w:w w:val="105"/>
        </w:rPr>
      </w:pPr>
      <w:r>
        <w:rPr>
          <w:rFonts w:hint="eastAsia"/>
          <w:w w:val="105"/>
        </w:rPr>
        <w:t>総</w:t>
      </w:r>
      <w:r>
        <w:rPr>
          <w:w w:val="105"/>
        </w:rPr>
        <w:tab/>
      </w:r>
      <w:r>
        <w:rPr>
          <w:rFonts w:hint="eastAsia"/>
          <w:w w:val="105"/>
        </w:rPr>
        <w:t>数</w:t>
      </w:r>
      <w:r>
        <w:rPr>
          <w:w w:val="105"/>
        </w:rPr>
        <w:tab/>
      </w:r>
      <w:r>
        <w:rPr>
          <w:rFonts w:hint="eastAsia"/>
          <w:w w:val="105"/>
        </w:rPr>
        <w:t>人</w:t>
      </w:r>
      <w:r>
        <w:rPr>
          <w:w w:val="105"/>
        </w:rPr>
        <w:t xml:space="preserve"> </w:t>
      </w:r>
      <w:r>
        <w:rPr>
          <w:spacing w:val="8"/>
          <w:w w:val="105"/>
        </w:rPr>
        <w:t xml:space="preserve"> </w:t>
      </w:r>
      <w:r>
        <w:rPr>
          <w:rFonts w:hint="eastAsia"/>
          <w:w w:val="105"/>
        </w:rPr>
        <w:t>（男</w:t>
      </w:r>
      <w:r>
        <w:rPr>
          <w:w w:val="105"/>
        </w:rPr>
        <w:tab/>
      </w:r>
      <w:r>
        <w:rPr>
          <w:w w:val="105"/>
        </w:rPr>
        <w:tab/>
      </w:r>
      <w:r>
        <w:rPr>
          <w:rFonts w:hint="eastAsia"/>
          <w:w w:val="105"/>
        </w:rPr>
        <w:t>人、</w:t>
      </w:r>
      <w:r>
        <w:rPr>
          <w:w w:val="105"/>
        </w:rPr>
        <w:t xml:space="preserve"> </w:t>
      </w:r>
      <w:r>
        <w:rPr>
          <w:spacing w:val="10"/>
          <w:w w:val="105"/>
        </w:rPr>
        <w:t xml:space="preserve"> </w:t>
      </w:r>
      <w:r>
        <w:rPr>
          <w:rFonts w:hint="eastAsia"/>
          <w:w w:val="105"/>
        </w:rPr>
        <w:t>女</w:t>
      </w:r>
      <w:r>
        <w:rPr>
          <w:w w:val="105"/>
        </w:rPr>
        <w:tab/>
      </w:r>
      <w:r>
        <w:rPr>
          <w:rFonts w:hint="eastAsia"/>
          <w:spacing w:val="-5"/>
          <w:w w:val="105"/>
        </w:rPr>
        <w:t>人</w:t>
      </w:r>
      <w:r>
        <w:rPr>
          <w:rFonts w:hint="eastAsia"/>
          <w:spacing w:val="-4"/>
          <w:w w:val="105"/>
        </w:rPr>
        <w:t>）</w:t>
      </w:r>
    </w:p>
    <w:p w14:paraId="17E5C2F1" w14:textId="69CD7CA6" w:rsidR="003A39B1" w:rsidRDefault="00541221" w:rsidP="00183240">
      <w:pPr>
        <w:pStyle w:val="a3"/>
        <w:kinsoku w:val="0"/>
        <w:overflowPunct w:val="0"/>
        <w:spacing w:line="346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70C225A9" wp14:editId="53363090">
                <wp:simplePos x="0" y="0"/>
                <wp:positionH relativeFrom="page">
                  <wp:posOffset>3590290</wp:posOffset>
                </wp:positionH>
                <wp:positionV relativeFrom="paragraph">
                  <wp:posOffset>-27940</wp:posOffset>
                </wp:positionV>
                <wp:extent cx="3251200" cy="635"/>
                <wp:effectExtent l="8890" t="6985" r="6985" b="11430"/>
                <wp:wrapNone/>
                <wp:docPr id="25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1200" cy="635"/>
                        </a:xfrm>
                        <a:custGeom>
                          <a:avLst/>
                          <a:gdLst>
                            <a:gd name="T0" fmla="*/ 0 w 5120"/>
                            <a:gd name="T1" fmla="*/ 0 h 1"/>
                            <a:gd name="T2" fmla="*/ 5119 w 51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0" h="1">
                              <a:moveTo>
                                <a:pt x="0" y="0"/>
                              </a:moveTo>
                              <a:lnTo>
                                <a:pt x="5119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178E0C" id="Freeform 72" o:spid="_x0000_s1026" style="position:absolute;left:0;text-align:lef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2.7pt,-2.2pt,538.65pt,-2.2pt" coordsize="51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" o:allowincell="f" filled="f" strokeweight=".3pt">
                <v:path arrowok="t" o:connecttype="custom" o:connectlocs="0,0;32505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632BAC51" wp14:editId="3AE14476">
                <wp:simplePos x="0" y="0"/>
                <wp:positionH relativeFrom="page">
                  <wp:posOffset>3590290</wp:posOffset>
                </wp:positionH>
                <wp:positionV relativeFrom="paragraph">
                  <wp:posOffset>-267335</wp:posOffset>
                </wp:positionV>
                <wp:extent cx="3251200" cy="635"/>
                <wp:effectExtent l="8890" t="5715" r="6985" b="12700"/>
                <wp:wrapNone/>
                <wp:docPr id="24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1200" cy="635"/>
                        </a:xfrm>
                        <a:custGeom>
                          <a:avLst/>
                          <a:gdLst>
                            <a:gd name="T0" fmla="*/ 0 w 5120"/>
                            <a:gd name="T1" fmla="*/ 0 h 1"/>
                            <a:gd name="T2" fmla="*/ 5119 w 51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0" h="1">
                              <a:moveTo>
                                <a:pt x="0" y="0"/>
                              </a:moveTo>
                              <a:lnTo>
                                <a:pt x="5119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D585F4" id="Freeform 73" o:spid="_x0000_s1026" style="position:absolute;left:0;text-align:lef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2.7pt,-21.05pt,538.65pt,-21.05pt" coordsize="51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" o:allowincell="f" filled="f" strokeweight=".3pt">
                <v:path arrowok="t" o:connecttype="custom" o:connectlocs="0,0;3250565,0" o:connectangles="0,0"/>
                <w10:wrap anchorx="page"/>
              </v:polyline>
            </w:pict>
          </mc:Fallback>
        </mc:AlternateContent>
      </w:r>
    </w:p>
    <w:p w14:paraId="64745B22" w14:textId="77777777" w:rsidR="003A39B1" w:rsidRDefault="003A39B1">
      <w:pPr>
        <w:pStyle w:val="a3"/>
        <w:kinsoku w:val="0"/>
        <w:overflowPunct w:val="0"/>
        <w:spacing w:line="346" w:lineRule="exact"/>
        <w:ind w:left="528"/>
        <w:sectPr w:rsidR="003A39B1">
          <w:type w:val="continuous"/>
          <w:pgSz w:w="11910" w:h="16840"/>
          <w:pgMar w:top="120" w:right="960" w:bottom="1000" w:left="1500" w:header="720" w:footer="720" w:gutter="0"/>
          <w:cols w:num="2" w:space="720" w:equalWidth="0">
            <w:col w:w="4012" w:space="54"/>
            <w:col w:w="5384"/>
          </w:cols>
          <w:noEndnote/>
        </w:sectPr>
      </w:pPr>
    </w:p>
    <w:tbl>
      <w:tblPr>
        <w:tblW w:w="9105" w:type="dxa"/>
        <w:tblInd w:w="3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"/>
        <w:gridCol w:w="871"/>
        <w:gridCol w:w="447"/>
        <w:gridCol w:w="2117"/>
        <w:gridCol w:w="586"/>
        <w:gridCol w:w="1814"/>
        <w:gridCol w:w="12"/>
        <w:gridCol w:w="2196"/>
        <w:gridCol w:w="593"/>
        <w:gridCol w:w="12"/>
      </w:tblGrid>
      <w:tr w:rsidR="003A39B1" w14:paraId="65346D23" w14:textId="77777777" w:rsidTr="008456E6">
        <w:trPr>
          <w:trHeight w:val="337"/>
        </w:trPr>
        <w:tc>
          <w:tcPr>
            <w:tcW w:w="177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D92168" w14:textId="77777777" w:rsidR="003A39B1" w:rsidRDefault="003A39B1">
            <w:pPr>
              <w:pStyle w:val="TableParagraph"/>
              <w:tabs>
                <w:tab w:val="left" w:pos="1117"/>
              </w:tabs>
              <w:kinsoku w:val="0"/>
              <w:overflowPunct w:val="0"/>
              <w:spacing w:line="345" w:lineRule="exact"/>
              <w:ind w:left="437"/>
              <w:rPr>
                <w:w w:val="105"/>
                <w:sz w:val="22"/>
                <w:szCs w:val="22"/>
              </w:rPr>
            </w:pPr>
            <w:r>
              <w:rPr>
                <w:rFonts w:hint="eastAsia"/>
                <w:w w:val="105"/>
                <w:sz w:val="22"/>
                <w:szCs w:val="22"/>
              </w:rPr>
              <w:t>区</w:t>
            </w:r>
            <w:r>
              <w:rPr>
                <w:w w:val="105"/>
                <w:sz w:val="22"/>
                <w:szCs w:val="22"/>
              </w:rPr>
              <w:tab/>
            </w:r>
            <w:r>
              <w:rPr>
                <w:rFonts w:hint="eastAsia"/>
                <w:w w:val="105"/>
                <w:sz w:val="22"/>
                <w:szCs w:val="22"/>
              </w:rPr>
              <w:t>分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4AE38EDD" w14:textId="77777777" w:rsidR="003A39B1" w:rsidRDefault="003A39B1">
            <w:pPr>
              <w:pStyle w:val="TableParagraph"/>
              <w:kinsoku w:val="0"/>
              <w:overflowPunct w:val="0"/>
              <w:spacing w:line="345" w:lineRule="exact"/>
              <w:ind w:right="200"/>
              <w:jc w:val="right"/>
              <w:rPr>
                <w:w w:val="103"/>
                <w:sz w:val="22"/>
                <w:szCs w:val="22"/>
              </w:rPr>
            </w:pPr>
            <w:r>
              <w:rPr>
                <w:rFonts w:hint="eastAsia"/>
                <w:w w:val="103"/>
                <w:sz w:val="22"/>
                <w:szCs w:val="22"/>
              </w:rPr>
              <w:t>内</w:t>
            </w:r>
          </w:p>
        </w:tc>
        <w:tc>
          <w:tcPr>
            <w:tcW w:w="586" w:type="dxa"/>
            <w:tcBorders>
              <w:top w:val="single" w:sz="12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16EC8656" w14:textId="77777777" w:rsidR="003A39B1" w:rsidRDefault="003A39B1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single" w:sz="12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0AEA40C0" w14:textId="77777777" w:rsidR="003A39B1" w:rsidRDefault="003A39B1">
            <w:pPr>
              <w:pStyle w:val="TableParagraph"/>
              <w:kinsoku w:val="0"/>
              <w:overflowPunct w:val="0"/>
              <w:spacing w:line="345" w:lineRule="exact"/>
              <w:ind w:left="109"/>
              <w:rPr>
                <w:w w:val="103"/>
                <w:sz w:val="22"/>
                <w:szCs w:val="22"/>
              </w:rPr>
            </w:pPr>
            <w:r>
              <w:rPr>
                <w:rFonts w:hint="eastAsia"/>
                <w:w w:val="103"/>
                <w:sz w:val="22"/>
                <w:szCs w:val="22"/>
              </w:rPr>
              <w:t>訳</w:t>
            </w:r>
          </w:p>
        </w:tc>
        <w:tc>
          <w:tcPr>
            <w:tcW w:w="280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7C2BF5E" w14:textId="77777777" w:rsidR="003A39B1" w:rsidRDefault="003A39B1">
            <w:pPr>
              <w:pStyle w:val="TableParagraph"/>
              <w:tabs>
                <w:tab w:val="left" w:pos="1849"/>
              </w:tabs>
              <w:kinsoku w:val="0"/>
              <w:overflowPunct w:val="0"/>
              <w:spacing w:line="345" w:lineRule="exact"/>
              <w:ind w:left="715"/>
              <w:rPr>
                <w:w w:val="105"/>
                <w:sz w:val="22"/>
                <w:szCs w:val="22"/>
              </w:rPr>
            </w:pPr>
            <w:r>
              <w:rPr>
                <w:rFonts w:hint="eastAsia"/>
                <w:w w:val="105"/>
                <w:sz w:val="22"/>
                <w:szCs w:val="22"/>
              </w:rPr>
              <w:t>金</w:t>
            </w:r>
            <w:r>
              <w:rPr>
                <w:w w:val="105"/>
                <w:sz w:val="22"/>
                <w:szCs w:val="22"/>
              </w:rPr>
              <w:tab/>
            </w:r>
            <w:r>
              <w:rPr>
                <w:rFonts w:hint="eastAsia"/>
                <w:w w:val="105"/>
                <w:sz w:val="22"/>
                <w:szCs w:val="22"/>
              </w:rPr>
              <w:t>額</w:t>
            </w:r>
          </w:p>
        </w:tc>
      </w:tr>
      <w:tr w:rsidR="003A39B1" w14:paraId="22B8AA1F" w14:textId="77777777" w:rsidTr="00BA33A7">
        <w:trPr>
          <w:trHeight w:val="642"/>
        </w:trPr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one" w:sz="6" w:space="0" w:color="auto"/>
            </w:tcBorders>
          </w:tcPr>
          <w:p w14:paraId="274BB873" w14:textId="77777777" w:rsidR="003A39B1" w:rsidRDefault="003A39B1" w:rsidP="00952D0D">
            <w:pPr>
              <w:pStyle w:val="TableParagraph"/>
              <w:kinsoku w:val="0"/>
              <w:overflowPunct w:val="0"/>
              <w:ind w:left="123"/>
              <w:rPr>
                <w:w w:val="103"/>
                <w:sz w:val="22"/>
                <w:szCs w:val="22"/>
              </w:rPr>
            </w:pPr>
            <w:r>
              <w:rPr>
                <w:rFonts w:hint="eastAsia"/>
                <w:w w:val="103"/>
                <w:sz w:val="22"/>
                <w:szCs w:val="22"/>
              </w:rPr>
              <w:t>市</w:t>
            </w:r>
          </w:p>
        </w:tc>
        <w:tc>
          <w:tcPr>
            <w:tcW w:w="871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1EEFDA5D" w14:textId="77777777" w:rsidR="003A39B1" w:rsidRDefault="003A39B1" w:rsidP="00952D0D">
            <w:pPr>
              <w:pStyle w:val="TableParagraph"/>
              <w:tabs>
                <w:tab w:val="left" w:pos="461"/>
              </w:tabs>
              <w:kinsoku w:val="0"/>
              <w:overflowPunct w:val="0"/>
              <w:ind w:left="25"/>
              <w:jc w:val="center"/>
              <w:rPr>
                <w:w w:val="105"/>
                <w:sz w:val="22"/>
                <w:szCs w:val="22"/>
              </w:rPr>
            </w:pPr>
            <w:r>
              <w:rPr>
                <w:rFonts w:hint="eastAsia"/>
                <w:w w:val="105"/>
                <w:sz w:val="22"/>
                <w:szCs w:val="22"/>
              </w:rPr>
              <w:t>助</w:t>
            </w:r>
            <w:r>
              <w:rPr>
                <w:w w:val="105"/>
                <w:sz w:val="22"/>
                <w:szCs w:val="22"/>
              </w:rPr>
              <w:tab/>
            </w:r>
            <w:r>
              <w:rPr>
                <w:rFonts w:hint="eastAsia"/>
                <w:w w:val="105"/>
                <w:sz w:val="22"/>
                <w:szCs w:val="22"/>
              </w:rPr>
              <w:t>成</w:t>
            </w:r>
          </w:p>
        </w:tc>
        <w:tc>
          <w:tcPr>
            <w:tcW w:w="447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7298D94E" w14:textId="77777777" w:rsidR="003A39B1" w:rsidRDefault="003A39B1" w:rsidP="00952D0D">
            <w:pPr>
              <w:pStyle w:val="TableParagraph"/>
              <w:kinsoku w:val="0"/>
              <w:overflowPunct w:val="0"/>
              <w:ind w:right="95"/>
              <w:jc w:val="right"/>
              <w:rPr>
                <w:w w:val="103"/>
                <w:sz w:val="22"/>
                <w:szCs w:val="22"/>
              </w:rPr>
            </w:pPr>
            <w:r>
              <w:rPr>
                <w:rFonts w:hint="eastAsia"/>
                <w:w w:val="103"/>
                <w:sz w:val="22"/>
                <w:szCs w:val="22"/>
              </w:rPr>
              <w:t>金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6CD57607" w14:textId="3D50479B" w:rsidR="003A39B1" w:rsidRPr="005456BF" w:rsidRDefault="003A39B1" w:rsidP="00952D0D">
            <w:pPr>
              <w:pStyle w:val="TableParagraph"/>
              <w:tabs>
                <w:tab w:val="left" w:pos="1549"/>
              </w:tabs>
              <w:kinsoku w:val="0"/>
              <w:overflowPunct w:val="0"/>
              <w:spacing w:line="288" w:lineRule="exact"/>
              <w:ind w:left="404"/>
              <w:rPr>
                <w:w w:val="105"/>
                <w:sz w:val="22"/>
                <w:szCs w:val="22"/>
              </w:rPr>
            </w:pPr>
            <w:r w:rsidRPr="005456BF">
              <w:rPr>
                <w:w w:val="105"/>
                <w:sz w:val="22"/>
                <w:szCs w:val="22"/>
              </w:rPr>
              <w:t>720</w:t>
            </w:r>
            <w:r w:rsidRPr="005456BF">
              <w:rPr>
                <w:rFonts w:hint="eastAsia"/>
                <w:w w:val="105"/>
                <w:sz w:val="22"/>
                <w:szCs w:val="22"/>
              </w:rPr>
              <w:t>円×</w:t>
            </w:r>
            <w:r w:rsidRPr="005456BF">
              <w:rPr>
                <w:w w:val="105"/>
                <w:sz w:val="22"/>
                <w:szCs w:val="22"/>
              </w:rPr>
              <w:tab/>
              <w:t>12</w:t>
            </w:r>
            <w:r w:rsidR="00BA33A7">
              <w:rPr>
                <w:rFonts w:hint="eastAsia"/>
                <w:w w:val="105"/>
                <w:sz w:val="22"/>
                <w:szCs w:val="22"/>
              </w:rPr>
              <w:t>月</w:t>
            </w:r>
          </w:p>
          <w:p w14:paraId="541DCB93" w14:textId="2B8F48C4" w:rsidR="003A39B1" w:rsidRPr="005456BF" w:rsidRDefault="003A39B1" w:rsidP="00952D0D">
            <w:pPr>
              <w:pStyle w:val="TableParagraph"/>
              <w:tabs>
                <w:tab w:val="left" w:pos="2085"/>
              </w:tabs>
              <w:kinsoku w:val="0"/>
              <w:overflowPunct w:val="0"/>
              <w:spacing w:line="332" w:lineRule="exact"/>
              <w:ind w:left="205" w:right="-159"/>
              <w:rPr>
                <w:sz w:val="22"/>
                <w:szCs w:val="22"/>
              </w:rPr>
            </w:pPr>
            <w:r w:rsidRPr="005456BF">
              <w:rPr>
                <w:spacing w:val="11"/>
                <w:sz w:val="22"/>
                <w:szCs w:val="22"/>
              </w:rPr>
              <w:t>3,</w:t>
            </w:r>
            <w:r w:rsidRPr="005456BF">
              <w:rPr>
                <w:spacing w:val="-23"/>
                <w:sz w:val="22"/>
                <w:szCs w:val="22"/>
              </w:rPr>
              <w:t xml:space="preserve"> </w:t>
            </w:r>
            <w:r w:rsidRPr="005456BF">
              <w:rPr>
                <w:sz w:val="22"/>
                <w:szCs w:val="22"/>
              </w:rPr>
              <w:t>600</w:t>
            </w:r>
            <w:r w:rsidRPr="005456BF">
              <w:rPr>
                <w:rFonts w:hint="eastAsia"/>
                <w:sz w:val="22"/>
                <w:szCs w:val="22"/>
              </w:rPr>
              <w:t>円×</w:t>
            </w:r>
            <w:r w:rsidRPr="005456BF">
              <w:rPr>
                <w:sz w:val="22"/>
                <w:szCs w:val="22"/>
              </w:rPr>
              <w:t xml:space="preserve">   </w:t>
            </w:r>
            <w:r w:rsidRPr="005456BF">
              <w:rPr>
                <w:spacing w:val="57"/>
                <w:sz w:val="22"/>
                <w:szCs w:val="22"/>
              </w:rPr>
              <w:t xml:space="preserve"> </w:t>
            </w:r>
            <w:r w:rsidRPr="005456BF">
              <w:rPr>
                <w:w w:val="105"/>
                <w:sz w:val="22"/>
                <w:szCs w:val="22"/>
              </w:rPr>
              <w:t>12</w:t>
            </w:r>
            <w:r w:rsidR="005456BF">
              <w:rPr>
                <w:rFonts w:hint="eastAsia"/>
                <w:w w:val="105"/>
                <w:sz w:val="22"/>
                <w:szCs w:val="22"/>
              </w:rPr>
              <w:t>月</w:t>
            </w:r>
            <w:r w:rsidRPr="005456BF">
              <w:rPr>
                <w:sz w:val="22"/>
                <w:szCs w:val="22"/>
              </w:rPr>
              <w:tab/>
            </w:r>
          </w:p>
        </w:tc>
        <w:tc>
          <w:tcPr>
            <w:tcW w:w="586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1617A8F0" w14:textId="3BB94099" w:rsidR="003A39B1" w:rsidRPr="005456BF" w:rsidRDefault="003A39B1" w:rsidP="005456BF">
            <w:pPr>
              <w:pStyle w:val="TableParagraph"/>
              <w:kinsoku w:val="0"/>
              <w:overflowPunct w:val="0"/>
              <w:spacing w:line="151" w:lineRule="auto"/>
              <w:ind w:right="172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24B8AD32" w14:textId="77777777" w:rsidR="003A39B1" w:rsidRDefault="003A39B1" w:rsidP="00952D0D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  <w:vAlign w:val="center"/>
          </w:tcPr>
          <w:p w14:paraId="5BD91EDE" w14:textId="77777777" w:rsidR="003A39B1" w:rsidRDefault="003A39B1" w:rsidP="00952D0D">
            <w:pPr>
              <w:pStyle w:val="TableParagraph"/>
              <w:kinsoku w:val="0"/>
              <w:overflowPunct w:val="0"/>
              <w:spacing w:line="419" w:lineRule="exact"/>
              <w:ind w:left="961"/>
              <w:rPr>
                <w:w w:val="105"/>
                <w:sz w:val="22"/>
                <w:szCs w:val="22"/>
              </w:rPr>
            </w:pPr>
            <w:r>
              <w:rPr>
                <w:spacing w:val="11"/>
                <w:w w:val="105"/>
                <w:sz w:val="22"/>
                <w:szCs w:val="22"/>
              </w:rPr>
              <w:t>5</w:t>
            </w:r>
            <w:r>
              <w:rPr>
                <w:spacing w:val="-6"/>
                <w:w w:val="105"/>
                <w:sz w:val="22"/>
                <w:szCs w:val="22"/>
              </w:rPr>
              <w:t xml:space="preserve"> </w:t>
            </w:r>
            <w:r>
              <w:rPr>
                <w:spacing w:val="11"/>
                <w:w w:val="105"/>
                <w:sz w:val="22"/>
                <w:szCs w:val="22"/>
              </w:rPr>
              <w:t>1</w:t>
            </w:r>
            <w:r>
              <w:rPr>
                <w:spacing w:val="-6"/>
                <w:w w:val="105"/>
                <w:sz w:val="22"/>
                <w:szCs w:val="22"/>
              </w:rPr>
              <w:t xml:space="preserve"> </w:t>
            </w:r>
            <w:r>
              <w:rPr>
                <w:spacing w:val="11"/>
                <w:w w:val="105"/>
                <w:sz w:val="22"/>
                <w:szCs w:val="22"/>
              </w:rPr>
              <w:t>,</w:t>
            </w:r>
            <w:r>
              <w:rPr>
                <w:spacing w:val="-5"/>
                <w:w w:val="105"/>
                <w:sz w:val="22"/>
                <w:szCs w:val="22"/>
              </w:rPr>
              <w:t xml:space="preserve"> </w:t>
            </w:r>
            <w:r>
              <w:rPr>
                <w:spacing w:val="11"/>
                <w:w w:val="105"/>
                <w:sz w:val="22"/>
                <w:szCs w:val="22"/>
              </w:rPr>
              <w:t>8</w:t>
            </w:r>
            <w:r>
              <w:rPr>
                <w:spacing w:val="-6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4</w:t>
            </w:r>
            <w:r>
              <w:rPr>
                <w:spacing w:val="6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33822455" w14:textId="77777777" w:rsidR="003A39B1" w:rsidRDefault="003A39B1" w:rsidP="00952D0D">
            <w:pPr>
              <w:pStyle w:val="TableParagraph"/>
              <w:kinsoku w:val="0"/>
              <w:overflowPunct w:val="0"/>
              <w:spacing w:line="419" w:lineRule="exact"/>
              <w:ind w:left="211"/>
              <w:rPr>
                <w:w w:val="103"/>
                <w:sz w:val="22"/>
                <w:szCs w:val="22"/>
              </w:rPr>
            </w:pPr>
            <w:r>
              <w:rPr>
                <w:rFonts w:hint="eastAsia"/>
                <w:w w:val="103"/>
                <w:sz w:val="22"/>
                <w:szCs w:val="22"/>
              </w:rPr>
              <w:t>円</w:t>
            </w:r>
          </w:p>
        </w:tc>
      </w:tr>
      <w:tr w:rsidR="003A39B1" w14:paraId="138332FB" w14:textId="77777777" w:rsidTr="00BA33A7">
        <w:trPr>
          <w:gridAfter w:val="1"/>
          <w:wAfter w:w="12" w:type="dxa"/>
          <w:trHeight w:val="641"/>
        </w:trPr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one" w:sz="6" w:space="0" w:color="auto"/>
            </w:tcBorders>
          </w:tcPr>
          <w:p w14:paraId="2163278D" w14:textId="77777777" w:rsidR="003A39B1" w:rsidRDefault="003A39B1">
            <w:pPr>
              <w:pStyle w:val="TableParagraph"/>
              <w:kinsoku w:val="0"/>
              <w:overflowPunct w:val="0"/>
              <w:spacing w:before="53"/>
              <w:ind w:left="123"/>
              <w:rPr>
                <w:w w:val="103"/>
                <w:sz w:val="22"/>
                <w:szCs w:val="22"/>
              </w:rPr>
            </w:pPr>
            <w:r>
              <w:rPr>
                <w:rFonts w:hint="eastAsia"/>
                <w:w w:val="103"/>
                <w:sz w:val="22"/>
                <w:szCs w:val="22"/>
              </w:rPr>
              <w:t>そ</w:t>
            </w:r>
          </w:p>
        </w:tc>
        <w:tc>
          <w:tcPr>
            <w:tcW w:w="871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73F12037" w14:textId="77777777" w:rsidR="003A39B1" w:rsidRDefault="003A39B1">
            <w:pPr>
              <w:pStyle w:val="TableParagraph"/>
              <w:kinsoku w:val="0"/>
              <w:overflowPunct w:val="0"/>
              <w:spacing w:before="53"/>
              <w:ind w:left="26"/>
              <w:jc w:val="center"/>
              <w:rPr>
                <w:w w:val="103"/>
                <w:sz w:val="22"/>
                <w:szCs w:val="22"/>
              </w:rPr>
            </w:pPr>
            <w:r>
              <w:rPr>
                <w:rFonts w:hint="eastAsia"/>
                <w:w w:val="103"/>
                <w:sz w:val="22"/>
                <w:szCs w:val="22"/>
              </w:rPr>
              <w:t>の</w:t>
            </w:r>
          </w:p>
        </w:tc>
        <w:tc>
          <w:tcPr>
            <w:tcW w:w="447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046DCF93" w14:textId="77777777" w:rsidR="003A39B1" w:rsidRDefault="003A39B1">
            <w:pPr>
              <w:pStyle w:val="TableParagraph"/>
              <w:kinsoku w:val="0"/>
              <w:overflowPunct w:val="0"/>
              <w:spacing w:before="53"/>
              <w:ind w:right="95"/>
              <w:jc w:val="right"/>
              <w:rPr>
                <w:w w:val="103"/>
                <w:sz w:val="22"/>
                <w:szCs w:val="22"/>
              </w:rPr>
            </w:pPr>
            <w:r>
              <w:rPr>
                <w:rFonts w:hint="eastAsia"/>
                <w:w w:val="103"/>
                <w:sz w:val="22"/>
                <w:szCs w:val="22"/>
              </w:rPr>
              <w:t>他</w:t>
            </w:r>
          </w:p>
        </w:tc>
        <w:tc>
          <w:tcPr>
            <w:tcW w:w="4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0FBF8" w14:textId="77777777" w:rsidR="003A39B1" w:rsidRDefault="003A39B1">
            <w:pPr>
              <w:pStyle w:val="TableParagraph"/>
              <w:kinsoku w:val="0"/>
              <w:overflowPunct w:val="0"/>
              <w:spacing w:before="43"/>
              <w:ind w:left="134"/>
              <w:rPr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市助成金以外の収入</w:t>
            </w: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pacing w:val="-10"/>
                <w:sz w:val="22"/>
                <w:szCs w:val="22"/>
              </w:rPr>
              <w:t>会費・寄付等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D8F0A19" w14:textId="77777777" w:rsidR="003A39B1" w:rsidRDefault="003A39B1" w:rsidP="00952D0D">
            <w:pPr>
              <w:pStyle w:val="TableParagraph"/>
              <w:kinsoku w:val="0"/>
              <w:overflowPunct w:val="0"/>
              <w:spacing w:line="419" w:lineRule="exact"/>
              <w:ind w:right="134"/>
              <w:jc w:val="right"/>
              <w:rPr>
                <w:w w:val="103"/>
                <w:sz w:val="22"/>
                <w:szCs w:val="22"/>
              </w:rPr>
            </w:pPr>
            <w:r>
              <w:rPr>
                <w:rFonts w:hint="eastAsia"/>
                <w:w w:val="103"/>
                <w:sz w:val="22"/>
                <w:szCs w:val="22"/>
              </w:rPr>
              <w:t>円</w:t>
            </w:r>
          </w:p>
        </w:tc>
      </w:tr>
      <w:tr w:rsidR="003A39B1" w14:paraId="135A692B" w14:textId="77777777" w:rsidTr="00BA33A7">
        <w:trPr>
          <w:trHeight w:val="421"/>
        </w:trPr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one" w:sz="6" w:space="0" w:color="auto"/>
            </w:tcBorders>
          </w:tcPr>
          <w:p w14:paraId="2B478F1E" w14:textId="77777777" w:rsidR="003A39B1" w:rsidRDefault="003A39B1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none" w:sz="6" w:space="0" w:color="auto"/>
              <w:bottom w:val="single" w:sz="12" w:space="0" w:color="000000"/>
              <w:right w:val="none" w:sz="6" w:space="0" w:color="auto"/>
            </w:tcBorders>
          </w:tcPr>
          <w:p w14:paraId="734A33C2" w14:textId="77777777" w:rsidR="003A39B1" w:rsidRDefault="003A39B1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none" w:sz="6" w:space="0" w:color="auto"/>
              <w:bottom w:val="single" w:sz="12" w:space="0" w:color="000000"/>
              <w:right w:val="none" w:sz="6" w:space="0" w:color="auto"/>
            </w:tcBorders>
          </w:tcPr>
          <w:p w14:paraId="00B08CB8" w14:textId="77777777" w:rsidR="003A39B1" w:rsidRDefault="003A39B1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none" w:sz="6" w:space="0" w:color="auto"/>
              <w:bottom w:val="single" w:sz="12" w:space="0" w:color="000000"/>
              <w:right w:val="none" w:sz="6" w:space="0" w:color="auto"/>
            </w:tcBorders>
            <w:vAlign w:val="center"/>
          </w:tcPr>
          <w:p w14:paraId="10133069" w14:textId="77777777" w:rsidR="003A39B1" w:rsidRDefault="003A39B1">
            <w:pPr>
              <w:pStyle w:val="TableParagraph"/>
              <w:kinsoku w:val="0"/>
              <w:overflowPunct w:val="0"/>
              <w:spacing w:line="381" w:lineRule="exact"/>
              <w:ind w:left="172"/>
              <w:rPr>
                <w:w w:val="103"/>
                <w:sz w:val="22"/>
                <w:szCs w:val="22"/>
              </w:rPr>
            </w:pPr>
            <w:r>
              <w:rPr>
                <w:rFonts w:hint="eastAsia"/>
                <w:w w:val="103"/>
                <w:sz w:val="22"/>
                <w:szCs w:val="22"/>
              </w:rPr>
              <w:t>合</w:t>
            </w:r>
          </w:p>
        </w:tc>
        <w:tc>
          <w:tcPr>
            <w:tcW w:w="586" w:type="dxa"/>
            <w:tcBorders>
              <w:top w:val="single" w:sz="4" w:space="0" w:color="000000"/>
              <w:left w:val="none" w:sz="6" w:space="0" w:color="auto"/>
              <w:bottom w:val="single" w:sz="12" w:space="0" w:color="000000"/>
              <w:right w:val="none" w:sz="6" w:space="0" w:color="auto"/>
            </w:tcBorders>
            <w:vAlign w:val="center"/>
          </w:tcPr>
          <w:p w14:paraId="4B34DD26" w14:textId="77777777" w:rsidR="003A39B1" w:rsidRDefault="003A39B1">
            <w:pPr>
              <w:pStyle w:val="TableParagraph"/>
              <w:kinsoku w:val="0"/>
              <w:overflowPunct w:val="0"/>
              <w:spacing w:line="381" w:lineRule="exact"/>
              <w:ind w:left="275"/>
              <w:rPr>
                <w:w w:val="103"/>
                <w:sz w:val="22"/>
                <w:szCs w:val="22"/>
              </w:rPr>
            </w:pPr>
            <w:r>
              <w:rPr>
                <w:rFonts w:hint="eastAsia"/>
                <w:w w:val="103"/>
                <w:sz w:val="22"/>
                <w:szCs w:val="22"/>
              </w:rPr>
              <w:t>計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none" w:sz="6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4614D834" w14:textId="77777777" w:rsidR="003A39B1" w:rsidRDefault="003A39B1">
            <w:pPr>
              <w:pStyle w:val="TableParagraph"/>
              <w:kinsoku w:val="0"/>
              <w:overflowPunct w:val="0"/>
              <w:spacing w:before="29"/>
              <w:ind w:left="176"/>
              <w:rPr>
                <w:rFonts w:ascii="RoBaskerville Book Vertical" w:eastAsiaTheme="minorEastAsia" w:hAnsi="RoBaskerville Book Vertical" w:cs="RoBaskerville Book Vertical"/>
                <w:w w:val="101"/>
                <w:sz w:val="21"/>
                <w:szCs w:val="21"/>
              </w:rPr>
            </w:pPr>
            <w:r>
              <w:rPr>
                <w:rFonts w:ascii="RoBaskerville Book Vertical" w:eastAsiaTheme="minorEastAsia" w:hAnsi="RoBaskerville Book Vertical" w:cs="RoBaskerville Book Vertical"/>
                <w:w w:val="101"/>
                <w:sz w:val="21"/>
                <w:szCs w:val="21"/>
              </w:rPr>
              <w:t>A</w:t>
            </w: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8B71982" w14:textId="77777777" w:rsidR="003A39B1" w:rsidRDefault="003A39B1">
            <w:pPr>
              <w:pStyle w:val="TableParagraph"/>
              <w:kinsoku w:val="0"/>
              <w:overflowPunct w:val="0"/>
              <w:spacing w:line="381" w:lineRule="exact"/>
              <w:ind w:right="134"/>
              <w:jc w:val="right"/>
              <w:rPr>
                <w:w w:val="103"/>
                <w:sz w:val="22"/>
                <w:szCs w:val="22"/>
              </w:rPr>
            </w:pPr>
            <w:r>
              <w:rPr>
                <w:rFonts w:hint="eastAsia"/>
                <w:w w:val="103"/>
                <w:sz w:val="22"/>
                <w:szCs w:val="22"/>
              </w:rPr>
              <w:t>円</w:t>
            </w:r>
          </w:p>
        </w:tc>
      </w:tr>
    </w:tbl>
    <w:p w14:paraId="0E816167" w14:textId="2DB04AED" w:rsidR="003A39B1" w:rsidRDefault="00541221">
      <w:pPr>
        <w:pStyle w:val="a3"/>
        <w:tabs>
          <w:tab w:val="left" w:pos="929"/>
        </w:tabs>
        <w:kinsoku w:val="0"/>
        <w:overflowPunct w:val="0"/>
        <w:spacing w:line="472" w:lineRule="exact"/>
        <w:ind w:left="163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1D7E9D3C" wp14:editId="051442E1">
                <wp:simplePos x="0" y="0"/>
                <wp:positionH relativeFrom="page">
                  <wp:posOffset>1153160</wp:posOffset>
                </wp:positionH>
                <wp:positionV relativeFrom="paragraph">
                  <wp:posOffset>279400</wp:posOffset>
                </wp:positionV>
                <wp:extent cx="5694045" cy="2736215"/>
                <wp:effectExtent l="635" t="1905" r="1270" b="0"/>
                <wp:wrapNone/>
                <wp:docPr id="2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4045" cy="273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93"/>
                              <w:gridCol w:w="883"/>
                              <w:gridCol w:w="3087"/>
                              <w:gridCol w:w="442"/>
                              <w:gridCol w:w="821"/>
                              <w:gridCol w:w="1112"/>
                              <w:gridCol w:w="566"/>
                              <w:gridCol w:w="1121"/>
                            </w:tblGrid>
                            <w:tr w:rsidR="003A39B1" w14:paraId="7FE00A01" w14:textId="77777777">
                              <w:trPr>
                                <w:trHeight w:val="367"/>
                              </w:trPr>
                              <w:tc>
                                <w:tcPr>
                                  <w:tcW w:w="89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3814FDA5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47" w:lineRule="exact"/>
                                    <w:ind w:left="437"/>
                                    <w:rPr>
                                      <w:w w:val="103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2"/>
                                      <w:szCs w:val="22"/>
                                    </w:rPr>
                                    <w:t>項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sz="12" w:space="0" w:color="000000"/>
                                    <w:left w:val="none" w:sz="6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536854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47" w:lineRule="exact"/>
                                    <w:ind w:left="234"/>
                                    <w:rPr>
                                      <w:w w:val="103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2"/>
                                      <w:szCs w:val="22"/>
                                    </w:rPr>
                                    <w:t>目</w:t>
                                  </w:r>
                                </w:p>
                              </w:tc>
                              <w:tc>
                                <w:tcPr>
                                  <w:tcW w:w="3087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52D619A2" w14:textId="77777777" w:rsidR="003A39B1" w:rsidRDefault="003A39B1">
                                  <w:pPr>
                                    <w:pStyle w:val="TableParagraph"/>
                                    <w:tabs>
                                      <w:tab w:val="left" w:pos="1503"/>
                                      <w:tab w:val="left" w:pos="2070"/>
                                      <w:tab w:val="left" w:pos="2637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ind w:left="936"/>
                                    <w:rPr>
                                      <w:w w:val="105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2"/>
                                      <w:szCs w:val="22"/>
                                    </w:rPr>
                                    <w:t>具</w:t>
                                  </w:r>
                                  <w:r>
                                    <w:rPr>
                                      <w:w w:val="105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2"/>
                                      <w:szCs w:val="22"/>
                                    </w:rPr>
                                    <w:t>体</w:t>
                                  </w:r>
                                  <w:r>
                                    <w:rPr>
                                      <w:w w:val="105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2"/>
                                      <w:szCs w:val="22"/>
                                    </w:rPr>
                                    <w:t>的</w:t>
                                  </w:r>
                                  <w:r>
                                    <w:rPr>
                                      <w:w w:val="105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2"/>
                                      <w:szCs w:val="22"/>
                                    </w:rPr>
                                    <w:t>内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12" w:space="0" w:color="000000"/>
                                    <w:left w:val="none" w:sz="6" w:space="0" w:color="auto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7AA241C0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47" w:lineRule="exact"/>
                                    <w:ind w:left="122"/>
                                    <w:rPr>
                                      <w:w w:val="103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2"/>
                                      <w:szCs w:val="22"/>
                                    </w:rPr>
                                    <w:t>容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12" w:space="0" w:color="000000"/>
                                    <w:left w:val="none" w:sz="6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C16427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3F2BFA52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47" w:lineRule="exact"/>
                                    <w:ind w:left="724"/>
                                    <w:rPr>
                                      <w:w w:val="103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2"/>
                                      <w:szCs w:val="22"/>
                                    </w:rPr>
                                    <w:t>事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12" w:space="0" w:color="000000"/>
                                    <w:left w:val="none" w:sz="6" w:space="0" w:color="auto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152EE094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47" w:lineRule="exact"/>
                                    <w:ind w:left="184"/>
                                    <w:rPr>
                                      <w:w w:val="103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2"/>
                                      <w:szCs w:val="22"/>
                                    </w:rPr>
                                    <w:t>業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single" w:sz="12" w:space="0" w:color="000000"/>
                                    <w:left w:val="none" w:sz="6" w:space="0" w:color="auto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426A3780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47" w:lineRule="exact"/>
                                    <w:ind w:left="170"/>
                                    <w:rPr>
                                      <w:w w:val="103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2"/>
                                      <w:szCs w:val="22"/>
                                    </w:rPr>
                                    <w:t>費</w:t>
                                  </w:r>
                                </w:p>
                              </w:tc>
                            </w:tr>
                            <w:tr w:rsidR="003A39B1" w14:paraId="67F26177" w14:textId="77777777">
                              <w:trPr>
                                <w:trHeight w:val="840"/>
                              </w:trPr>
                              <w:tc>
                                <w:tcPr>
                                  <w:tcW w:w="177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ECC6C4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0"/>
                                    <w:ind w:left="123"/>
                                    <w:rPr>
                                      <w:spacing w:val="34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34"/>
                                      <w:sz w:val="22"/>
                                      <w:szCs w:val="22"/>
                                    </w:rPr>
                                    <w:t>社会奉仕活動</w:t>
                                  </w:r>
                                </w:p>
                              </w:tc>
                              <w:tc>
                                <w:tcPr>
                                  <w:tcW w:w="30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26923787" w14:textId="77777777" w:rsidR="003A39B1" w:rsidRDefault="003A39B1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493"/>
                                    </w:tabs>
                                    <w:kinsoku w:val="0"/>
                                    <w:overflowPunct w:val="0"/>
                                    <w:spacing w:line="285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友愛活動</w:t>
                                  </w:r>
                                </w:p>
                                <w:p w14:paraId="52690637" w14:textId="77777777" w:rsidR="003A39B1" w:rsidRDefault="003A39B1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493"/>
                                    </w:tabs>
                                    <w:kinsoku w:val="0"/>
                                    <w:overflowPunct w:val="0"/>
                                    <w:spacing w:line="255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清掃・美化・リサイクル</w:t>
                                  </w:r>
                                </w:p>
                                <w:p w14:paraId="22205375" w14:textId="77777777" w:rsidR="003A39B1" w:rsidRDefault="003A39B1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493"/>
                                    </w:tabs>
                                    <w:kinsoku w:val="0"/>
                                    <w:overflowPunct w:val="0"/>
                                    <w:spacing w:line="28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その他（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000000"/>
                                    <w:left w:val="none" w:sz="6" w:space="0" w:color="auto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4D2E836C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000000"/>
                                    <w:left w:val="none" w:sz="6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74B0DC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73B1AD9A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77" w:lineRule="exact"/>
                                    <w:ind w:left="115"/>
                                    <w:rPr>
                                      <w:w w:val="103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025DEA4E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0"/>
                                    <w:ind w:right="134"/>
                                    <w:jc w:val="right"/>
                                    <w:rPr>
                                      <w:w w:val="103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2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3A39B1" w14:paraId="3A9F1669" w14:textId="77777777">
                              <w:trPr>
                                <w:trHeight w:val="840"/>
                              </w:trPr>
                              <w:tc>
                                <w:tcPr>
                                  <w:tcW w:w="177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891F5BD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0"/>
                                    <w:ind w:left="123"/>
                                    <w:rPr>
                                      <w:w w:val="95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5"/>
                                      <w:sz w:val="22"/>
                                      <w:szCs w:val="22"/>
                                    </w:rPr>
                                    <w:t>教養講座開催等</w:t>
                                  </w:r>
                                </w:p>
                              </w:tc>
                              <w:tc>
                                <w:tcPr>
                                  <w:tcW w:w="30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728D2687" w14:textId="77777777" w:rsidR="003A39B1" w:rsidRDefault="003A39B1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93"/>
                                    </w:tabs>
                                    <w:kinsoku w:val="0"/>
                                    <w:overflowPunct w:val="0"/>
                                    <w:spacing w:line="285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学習・講習・講演会</w:t>
                                  </w:r>
                                </w:p>
                                <w:p w14:paraId="2C0C0533" w14:textId="77777777" w:rsidR="003A39B1" w:rsidRDefault="003A39B1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93"/>
                                    </w:tabs>
                                    <w:kinsoku w:val="0"/>
                                    <w:overflowPunct w:val="0"/>
                                    <w:spacing w:line="352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その他（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000000"/>
                                    <w:left w:val="none" w:sz="6" w:space="0" w:color="auto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64304E9D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000000"/>
                                    <w:left w:val="none" w:sz="6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44DC1D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8"/>
                                    <w:ind w:left="115"/>
                                    <w:rPr>
                                      <w:w w:val="103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68BD20C5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1"/>
                                    <w:ind w:right="134"/>
                                    <w:jc w:val="right"/>
                                    <w:rPr>
                                      <w:w w:val="103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2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3A39B1" w14:paraId="65750068" w14:textId="77777777">
                              <w:trPr>
                                <w:trHeight w:val="840"/>
                              </w:trPr>
                              <w:tc>
                                <w:tcPr>
                                  <w:tcW w:w="177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2B82C1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0"/>
                                    <w:ind w:left="123"/>
                                    <w:rPr>
                                      <w:spacing w:val="34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34"/>
                                      <w:sz w:val="22"/>
                                      <w:szCs w:val="22"/>
                                    </w:rPr>
                                    <w:t>健康増進事業</w:t>
                                  </w:r>
                                </w:p>
                              </w:tc>
                              <w:tc>
                                <w:tcPr>
                                  <w:tcW w:w="30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1443D9F7" w14:textId="77777777" w:rsidR="003A39B1" w:rsidRDefault="003A39B1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93"/>
                                    </w:tabs>
                                    <w:kinsoku w:val="0"/>
                                    <w:overflowPunct w:val="0"/>
                                    <w:spacing w:line="285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シニアスポーツ活動</w:t>
                                  </w:r>
                                </w:p>
                                <w:p w14:paraId="0A0DA6E2" w14:textId="77777777" w:rsidR="003A39B1" w:rsidRDefault="003A39B1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93"/>
                                    </w:tabs>
                                    <w:kinsoku w:val="0"/>
                                    <w:overflowPunct w:val="0"/>
                                    <w:spacing w:line="255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健康学習</w:t>
                                  </w:r>
                                </w:p>
                                <w:p w14:paraId="48C7F0E3" w14:textId="77777777" w:rsidR="003A39B1" w:rsidRDefault="003A39B1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93"/>
                                    </w:tabs>
                                    <w:kinsoku w:val="0"/>
                                    <w:overflowPunct w:val="0"/>
                                    <w:spacing w:line="28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その他（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000000"/>
                                    <w:left w:val="none" w:sz="6" w:space="0" w:color="auto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39710490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000000"/>
                                    <w:left w:val="none" w:sz="6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C8E8D2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19989855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77" w:lineRule="exact"/>
                                    <w:ind w:left="115"/>
                                    <w:rPr>
                                      <w:w w:val="103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0E18B8C4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2"/>
                                    <w:ind w:right="134"/>
                                    <w:jc w:val="right"/>
                                    <w:rPr>
                                      <w:w w:val="103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2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3A39B1" w14:paraId="7E27E1C2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177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9D8161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0"/>
                                    <w:ind w:left="123"/>
                                    <w:rPr>
                                      <w:spacing w:val="17"/>
                                      <w:w w:val="9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17"/>
                                      <w:w w:val="90"/>
                                      <w:sz w:val="22"/>
                                      <w:szCs w:val="22"/>
                                    </w:rPr>
                                    <w:t>市・区老連関係</w:t>
                                  </w:r>
                                </w:p>
                              </w:tc>
                              <w:tc>
                                <w:tcPr>
                                  <w:tcW w:w="435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7939C9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7AAA9BCC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3"/>
                                    <w:ind w:right="134"/>
                                    <w:jc w:val="right"/>
                                    <w:rPr>
                                      <w:w w:val="103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2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3A39B1" w14:paraId="6BFE4D23" w14:textId="77777777" w:rsidTr="00857223">
                              <w:trPr>
                                <w:trHeight w:val="433"/>
                              </w:trPr>
                              <w:tc>
                                <w:tcPr>
                                  <w:tcW w:w="6126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B0CCB08" w14:textId="77777777" w:rsidR="003A39B1" w:rsidRDefault="003A39B1">
                                  <w:pPr>
                                    <w:pStyle w:val="TableParagraph"/>
                                    <w:tabs>
                                      <w:tab w:val="left" w:pos="3972"/>
                                      <w:tab w:val="left" w:pos="4465"/>
                                    </w:tabs>
                                    <w:kinsoku w:val="0"/>
                                    <w:overflowPunct w:val="0"/>
                                    <w:spacing w:line="381" w:lineRule="exact"/>
                                    <w:ind w:left="1931"/>
                                    <w:rPr>
                                      <w:rFonts w:ascii="RoBaskerville Book Vertical" w:hAnsi="RoBaskerville Book Vertical" w:cs="RoBaskerville Book Vertic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position w:val="1"/>
                                      <w:sz w:val="22"/>
                                      <w:szCs w:val="22"/>
                                    </w:rPr>
                                    <w:t>合</w:t>
                                  </w:r>
                                  <w:r>
                                    <w:rPr>
                                      <w:position w:val="1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position w:val="1"/>
                                      <w:sz w:val="22"/>
                                      <w:szCs w:val="22"/>
                                    </w:rPr>
                                    <w:t>計</w:t>
                                  </w:r>
                                  <w:r>
                                    <w:rPr>
                                      <w:position w:val="1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RoBaskerville Book Vertical" w:hAnsi="RoBaskerville Book Vertical" w:cs="RoBaskerville Book Vertical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14D5DFFB" w14:textId="77777777" w:rsidR="003A39B1" w:rsidRDefault="003A39B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81" w:lineRule="exact"/>
                                    <w:ind w:right="135"/>
                                    <w:jc w:val="right"/>
                                    <w:rPr>
                                      <w:w w:val="103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2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14:paraId="15E23752" w14:textId="77777777" w:rsidR="003A39B1" w:rsidRDefault="003A39B1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E9D3C" id="Text Box 74" o:spid="_x0000_s1053" type="#_x0000_t202" style="position:absolute;left:0;text-align:left;margin-left:90.8pt;margin-top:22pt;width:448.35pt;height:215.4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93"/>
                        <w:gridCol w:w="883"/>
                        <w:gridCol w:w="3087"/>
                        <w:gridCol w:w="442"/>
                        <w:gridCol w:w="821"/>
                        <w:gridCol w:w="1112"/>
                        <w:gridCol w:w="566"/>
                        <w:gridCol w:w="1121"/>
                      </w:tblGrid>
                      <w:tr w:rsidR="003A39B1" w14:paraId="7FE00A01" w14:textId="77777777">
                        <w:trPr>
                          <w:trHeight w:val="367"/>
                        </w:trPr>
                        <w:tc>
                          <w:tcPr>
                            <w:tcW w:w="89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3814FDA5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spacing w:line="347" w:lineRule="exact"/>
                              <w:ind w:left="437"/>
                              <w:rPr>
                                <w:w w:val="10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2"/>
                                <w:szCs w:val="22"/>
                              </w:rPr>
                              <w:t>項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sz="12" w:space="0" w:color="000000"/>
                              <w:left w:val="none" w:sz="6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536854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spacing w:line="347" w:lineRule="exact"/>
                              <w:ind w:left="234"/>
                              <w:rPr>
                                <w:w w:val="10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2"/>
                                <w:szCs w:val="22"/>
                              </w:rPr>
                              <w:t>目</w:t>
                            </w:r>
                          </w:p>
                        </w:tc>
                        <w:tc>
                          <w:tcPr>
                            <w:tcW w:w="3087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52D619A2" w14:textId="77777777" w:rsidR="003A39B1" w:rsidRDefault="003A39B1">
                            <w:pPr>
                              <w:pStyle w:val="TableParagraph"/>
                              <w:tabs>
                                <w:tab w:val="left" w:pos="1503"/>
                                <w:tab w:val="left" w:pos="2070"/>
                                <w:tab w:val="left" w:pos="2637"/>
                              </w:tabs>
                              <w:kinsoku w:val="0"/>
                              <w:overflowPunct w:val="0"/>
                              <w:spacing w:line="347" w:lineRule="exact"/>
                              <w:ind w:left="936"/>
                              <w:rPr>
                                <w:w w:val="10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2"/>
                                <w:szCs w:val="22"/>
                              </w:rPr>
                              <w:t>具</w:t>
                            </w:r>
                            <w:r>
                              <w:rPr>
                                <w:w w:val="105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w w:val="105"/>
                                <w:sz w:val="22"/>
                                <w:szCs w:val="22"/>
                              </w:rPr>
                              <w:t>体</w:t>
                            </w:r>
                            <w:r>
                              <w:rPr>
                                <w:w w:val="105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w w:val="105"/>
                                <w:sz w:val="22"/>
                                <w:szCs w:val="22"/>
                              </w:rPr>
                              <w:t>的</w:t>
                            </w:r>
                            <w:r>
                              <w:rPr>
                                <w:w w:val="105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w w:val="105"/>
                                <w:sz w:val="22"/>
                                <w:szCs w:val="22"/>
                              </w:rPr>
                              <w:t>内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12" w:space="0" w:color="000000"/>
                              <w:left w:val="none" w:sz="6" w:space="0" w:color="auto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7AA241C0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spacing w:line="347" w:lineRule="exact"/>
                              <w:ind w:left="122"/>
                              <w:rPr>
                                <w:w w:val="10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2"/>
                                <w:szCs w:val="22"/>
                              </w:rPr>
                              <w:t>容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12" w:space="0" w:color="000000"/>
                              <w:left w:val="none" w:sz="6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C16427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3F2BFA52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spacing w:line="347" w:lineRule="exact"/>
                              <w:ind w:left="724"/>
                              <w:rPr>
                                <w:w w:val="10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2"/>
                                <w:szCs w:val="22"/>
                              </w:rPr>
                              <w:t>事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12" w:space="0" w:color="000000"/>
                              <w:left w:val="none" w:sz="6" w:space="0" w:color="auto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152EE094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spacing w:line="347" w:lineRule="exact"/>
                              <w:ind w:left="184"/>
                              <w:rPr>
                                <w:w w:val="10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2"/>
                                <w:szCs w:val="22"/>
                              </w:rPr>
                              <w:t>業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single" w:sz="12" w:space="0" w:color="000000"/>
                              <w:left w:val="none" w:sz="6" w:space="0" w:color="auto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426A3780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spacing w:line="347" w:lineRule="exact"/>
                              <w:ind w:left="170"/>
                              <w:rPr>
                                <w:w w:val="10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2"/>
                                <w:szCs w:val="22"/>
                              </w:rPr>
                              <w:t>費</w:t>
                            </w:r>
                          </w:p>
                        </w:tc>
                      </w:tr>
                      <w:tr w:rsidR="003A39B1" w14:paraId="67F26177" w14:textId="77777777">
                        <w:trPr>
                          <w:trHeight w:val="840"/>
                        </w:trPr>
                        <w:tc>
                          <w:tcPr>
                            <w:tcW w:w="1776" w:type="dxa"/>
                            <w:gridSpan w:val="2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0ECC6C4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spacing w:before="200"/>
                              <w:ind w:left="123"/>
                              <w:rPr>
                                <w:spacing w:val="3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pacing w:val="34"/>
                                <w:sz w:val="22"/>
                                <w:szCs w:val="22"/>
                              </w:rPr>
                              <w:t>社会奉仕活動</w:t>
                            </w:r>
                          </w:p>
                        </w:tc>
                        <w:tc>
                          <w:tcPr>
                            <w:tcW w:w="30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26923787" w14:textId="77777777" w:rsidR="003A39B1" w:rsidRDefault="003A39B1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93"/>
                              </w:tabs>
                              <w:kinsoku w:val="0"/>
                              <w:overflowPunct w:val="0"/>
                              <w:spacing w:line="285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友愛活動</w:t>
                            </w:r>
                          </w:p>
                          <w:p w14:paraId="52690637" w14:textId="77777777" w:rsidR="003A39B1" w:rsidRDefault="003A39B1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93"/>
                              </w:tabs>
                              <w:kinsoku w:val="0"/>
                              <w:overflowPunct w:val="0"/>
                              <w:spacing w:line="255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清掃・美化・リサイクル</w:t>
                            </w:r>
                          </w:p>
                          <w:p w14:paraId="22205375" w14:textId="77777777" w:rsidR="003A39B1" w:rsidRDefault="003A39B1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93"/>
                              </w:tabs>
                              <w:kinsoku w:val="0"/>
                              <w:overflowPunct w:val="0"/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その他（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4" w:space="0" w:color="000000"/>
                              <w:left w:val="none" w:sz="6" w:space="0" w:color="auto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4D2E836C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000000"/>
                              <w:left w:val="none" w:sz="6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C74B0DC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73B1AD9A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spacing w:line="377" w:lineRule="exact"/>
                              <w:ind w:left="115"/>
                              <w:rPr>
                                <w:w w:val="10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025DEA4E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spacing w:before="200"/>
                              <w:ind w:right="134"/>
                              <w:jc w:val="right"/>
                              <w:rPr>
                                <w:w w:val="10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2"/>
                                <w:szCs w:val="22"/>
                              </w:rPr>
                              <w:t>円</w:t>
                            </w:r>
                          </w:p>
                        </w:tc>
                      </w:tr>
                      <w:tr w:rsidR="003A39B1" w14:paraId="3A9F1669" w14:textId="77777777">
                        <w:trPr>
                          <w:trHeight w:val="840"/>
                        </w:trPr>
                        <w:tc>
                          <w:tcPr>
                            <w:tcW w:w="1776" w:type="dxa"/>
                            <w:gridSpan w:val="2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891F5BD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spacing w:before="200"/>
                              <w:ind w:left="123"/>
                              <w:rPr>
                                <w:w w:val="9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w w:val="95"/>
                                <w:sz w:val="22"/>
                                <w:szCs w:val="22"/>
                              </w:rPr>
                              <w:t>教養講座開催等</w:t>
                            </w:r>
                          </w:p>
                        </w:tc>
                        <w:tc>
                          <w:tcPr>
                            <w:tcW w:w="30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728D2687" w14:textId="77777777" w:rsidR="003A39B1" w:rsidRDefault="003A39B1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93"/>
                              </w:tabs>
                              <w:kinsoku w:val="0"/>
                              <w:overflowPunct w:val="0"/>
                              <w:spacing w:line="285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学習・講習・講演会</w:t>
                            </w:r>
                          </w:p>
                          <w:p w14:paraId="2C0C0533" w14:textId="77777777" w:rsidR="003A39B1" w:rsidRDefault="003A39B1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93"/>
                              </w:tabs>
                              <w:kinsoku w:val="0"/>
                              <w:overflowPunct w:val="0"/>
                              <w:spacing w:line="352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その他（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4" w:space="0" w:color="000000"/>
                              <w:left w:val="none" w:sz="6" w:space="0" w:color="auto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64304E9D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000000"/>
                              <w:left w:val="none" w:sz="6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44DC1D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spacing w:before="188"/>
                              <w:ind w:left="115"/>
                              <w:rPr>
                                <w:w w:val="10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68BD20C5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spacing w:before="201"/>
                              <w:ind w:right="134"/>
                              <w:jc w:val="right"/>
                              <w:rPr>
                                <w:w w:val="10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2"/>
                                <w:szCs w:val="22"/>
                              </w:rPr>
                              <w:t>円</w:t>
                            </w:r>
                          </w:p>
                        </w:tc>
                      </w:tr>
                      <w:tr w:rsidR="003A39B1" w14:paraId="65750068" w14:textId="77777777">
                        <w:trPr>
                          <w:trHeight w:val="840"/>
                        </w:trPr>
                        <w:tc>
                          <w:tcPr>
                            <w:tcW w:w="1776" w:type="dxa"/>
                            <w:gridSpan w:val="2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42B82C1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spacing w:before="200"/>
                              <w:ind w:left="123"/>
                              <w:rPr>
                                <w:spacing w:val="3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pacing w:val="34"/>
                                <w:sz w:val="22"/>
                                <w:szCs w:val="22"/>
                              </w:rPr>
                              <w:t>健康増進事業</w:t>
                            </w:r>
                          </w:p>
                        </w:tc>
                        <w:tc>
                          <w:tcPr>
                            <w:tcW w:w="30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1443D9F7" w14:textId="77777777" w:rsidR="003A39B1" w:rsidRDefault="003A39B1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93"/>
                              </w:tabs>
                              <w:kinsoku w:val="0"/>
                              <w:overflowPunct w:val="0"/>
                              <w:spacing w:line="285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シニアスポーツ活動</w:t>
                            </w:r>
                          </w:p>
                          <w:p w14:paraId="0A0DA6E2" w14:textId="77777777" w:rsidR="003A39B1" w:rsidRDefault="003A39B1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93"/>
                              </w:tabs>
                              <w:kinsoku w:val="0"/>
                              <w:overflowPunct w:val="0"/>
                              <w:spacing w:line="255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健康学習</w:t>
                            </w:r>
                          </w:p>
                          <w:p w14:paraId="48C7F0E3" w14:textId="77777777" w:rsidR="003A39B1" w:rsidRDefault="003A39B1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93"/>
                              </w:tabs>
                              <w:kinsoku w:val="0"/>
                              <w:overflowPunct w:val="0"/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その他（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4" w:space="0" w:color="000000"/>
                              <w:left w:val="none" w:sz="6" w:space="0" w:color="auto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39710490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4" w:space="0" w:color="000000"/>
                              <w:left w:val="none" w:sz="6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C8E8D2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19989855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spacing w:line="377" w:lineRule="exact"/>
                              <w:ind w:left="115"/>
                              <w:rPr>
                                <w:w w:val="10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0E18B8C4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spacing w:before="202"/>
                              <w:ind w:right="134"/>
                              <w:jc w:val="right"/>
                              <w:rPr>
                                <w:w w:val="10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2"/>
                                <w:szCs w:val="22"/>
                              </w:rPr>
                              <w:t>円</w:t>
                            </w:r>
                          </w:p>
                        </w:tc>
                      </w:tr>
                      <w:tr w:rsidR="003A39B1" w14:paraId="7E27E1C2" w14:textId="77777777">
                        <w:trPr>
                          <w:trHeight w:val="720"/>
                        </w:trPr>
                        <w:tc>
                          <w:tcPr>
                            <w:tcW w:w="1776" w:type="dxa"/>
                            <w:gridSpan w:val="2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9D8161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spacing w:before="140"/>
                              <w:ind w:left="123"/>
                              <w:rPr>
                                <w:spacing w:val="17"/>
                                <w:w w:val="9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pacing w:val="17"/>
                                <w:w w:val="90"/>
                                <w:sz w:val="22"/>
                                <w:szCs w:val="22"/>
                              </w:rPr>
                              <w:t>市・区老連関係</w:t>
                            </w:r>
                          </w:p>
                        </w:tc>
                        <w:tc>
                          <w:tcPr>
                            <w:tcW w:w="435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97939C9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99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7AAA9BCC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spacing w:before="143"/>
                              <w:ind w:right="134"/>
                              <w:jc w:val="right"/>
                              <w:rPr>
                                <w:w w:val="10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2"/>
                                <w:szCs w:val="22"/>
                              </w:rPr>
                              <w:t>円</w:t>
                            </w:r>
                          </w:p>
                        </w:tc>
                      </w:tr>
                      <w:tr w:rsidR="003A39B1" w14:paraId="6BFE4D23" w14:textId="77777777" w:rsidTr="00857223">
                        <w:trPr>
                          <w:trHeight w:val="433"/>
                        </w:trPr>
                        <w:tc>
                          <w:tcPr>
                            <w:tcW w:w="6126" w:type="dxa"/>
                            <w:gridSpan w:val="5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B0CCB08" w14:textId="77777777" w:rsidR="003A39B1" w:rsidRDefault="003A39B1">
                            <w:pPr>
                              <w:pStyle w:val="TableParagraph"/>
                              <w:tabs>
                                <w:tab w:val="left" w:pos="3972"/>
                                <w:tab w:val="left" w:pos="4465"/>
                              </w:tabs>
                              <w:kinsoku w:val="0"/>
                              <w:overflowPunct w:val="0"/>
                              <w:spacing w:line="381" w:lineRule="exact"/>
                              <w:ind w:left="1931"/>
                              <w:rPr>
                                <w:rFonts w:ascii="RoBaskerville Book Vertical" w:hAnsi="RoBaskerville Book Vertical" w:cs="RoBaskerville Book Vertic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position w:val="1"/>
                                <w:sz w:val="22"/>
                                <w:szCs w:val="22"/>
                              </w:rPr>
                              <w:t>合</w:t>
                            </w:r>
                            <w:r>
                              <w:rPr>
                                <w:position w:val="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position w:val="1"/>
                                <w:sz w:val="22"/>
                                <w:szCs w:val="22"/>
                              </w:rPr>
                              <w:t>計</w:t>
                            </w:r>
                            <w:r>
                              <w:rPr>
                                <w:position w:val="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RoBaskerville Book Vertical" w:hAnsi="RoBaskerville Book Vertical" w:cs="RoBaskerville Book Vertical"/>
                                <w:sz w:val="21"/>
                                <w:szCs w:val="21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14D5DFFB" w14:textId="77777777" w:rsidR="003A39B1" w:rsidRDefault="003A39B1">
                            <w:pPr>
                              <w:pStyle w:val="TableParagraph"/>
                              <w:kinsoku w:val="0"/>
                              <w:overflowPunct w:val="0"/>
                              <w:spacing w:line="381" w:lineRule="exact"/>
                              <w:ind w:right="135"/>
                              <w:jc w:val="right"/>
                              <w:rPr>
                                <w:w w:val="10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2"/>
                                <w:szCs w:val="22"/>
                              </w:rPr>
                              <w:t>円</w:t>
                            </w:r>
                          </w:p>
                        </w:tc>
                      </w:tr>
                    </w:tbl>
                    <w:p w14:paraId="15E23752" w14:textId="77777777" w:rsidR="003A39B1" w:rsidRDefault="003A39B1">
                      <w:pPr>
                        <w:pStyle w:val="a3"/>
                        <w:kinsoku w:val="0"/>
                        <w:overflowPunct w:val="0"/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A39B1">
        <w:rPr>
          <w:rFonts w:hint="eastAsia"/>
          <w:sz w:val="25"/>
          <w:szCs w:val="25"/>
        </w:rPr>
        <w:t>【支</w:t>
      </w:r>
      <w:r w:rsidR="003A39B1">
        <w:rPr>
          <w:sz w:val="25"/>
          <w:szCs w:val="25"/>
        </w:rPr>
        <w:tab/>
      </w:r>
      <w:r w:rsidR="003A39B1">
        <w:rPr>
          <w:rFonts w:hint="eastAsia"/>
          <w:sz w:val="25"/>
          <w:szCs w:val="25"/>
        </w:rPr>
        <w:t>出】</w:t>
      </w:r>
      <w:r w:rsidR="003A39B1">
        <w:rPr>
          <w:rFonts w:hint="eastAsia"/>
          <w:sz w:val="21"/>
          <w:szCs w:val="21"/>
        </w:rPr>
        <w:t>□にチェック</w:t>
      </w:r>
      <w:r w:rsidR="003A39B1">
        <w:rPr>
          <w:rFonts w:hint="eastAsia"/>
          <w:spacing w:val="-184"/>
          <w:sz w:val="20"/>
          <w:szCs w:val="20"/>
        </w:rPr>
        <w:t>レ</w:t>
      </w:r>
      <w:r w:rsidR="003A39B1">
        <w:rPr>
          <w:rFonts w:hint="eastAsia"/>
          <w:sz w:val="21"/>
          <w:szCs w:val="21"/>
        </w:rPr>
        <w:t>□を入れて、その他の場合は具体的に内容を記入してください。</w:t>
      </w:r>
    </w:p>
    <w:sectPr w:rsidR="003A39B1">
      <w:type w:val="continuous"/>
      <w:pgSz w:w="11910" w:h="16840"/>
      <w:pgMar w:top="120" w:right="960" w:bottom="1000" w:left="1500" w:header="720" w:footer="720" w:gutter="0"/>
      <w:cols w:space="720" w:equalWidth="0">
        <w:col w:w="945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19786" w14:textId="77777777" w:rsidR="00DC780D" w:rsidRDefault="00DC780D">
      <w:r>
        <w:separator/>
      </w:r>
    </w:p>
  </w:endnote>
  <w:endnote w:type="continuationSeparator" w:id="0">
    <w:p w14:paraId="27E118F6" w14:textId="77777777" w:rsidR="00DC780D" w:rsidRDefault="00DC7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-OTF リュウミン Pr6N L-KL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-OTF 太ゴB101 Pr6 Bold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RoBaskerville Book Vertical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1C6E1" w14:textId="0005A746" w:rsidR="003A39B1" w:rsidRDefault="00541221">
    <w:pPr>
      <w:pStyle w:val="a3"/>
      <w:kinsoku w:val="0"/>
      <w:overflowPunct w:val="0"/>
      <w:spacing w:line="14" w:lineRule="auto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0" allowOverlap="1" wp14:anchorId="4EF3347F" wp14:editId="1BC89CD8">
              <wp:simplePos x="0" y="0"/>
              <wp:positionH relativeFrom="page">
                <wp:posOffset>1528445</wp:posOffset>
              </wp:positionH>
              <wp:positionV relativeFrom="page">
                <wp:posOffset>9798050</wp:posOffset>
              </wp:positionV>
              <wp:extent cx="4953000" cy="546100"/>
              <wp:effectExtent l="0" t="0" r="4445" b="0"/>
              <wp:wrapNone/>
              <wp:docPr id="1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30AFDD" w14:textId="77777777" w:rsidR="003A39B1" w:rsidRDefault="003A39B1">
                          <w:pPr>
                            <w:pStyle w:val="a3"/>
                            <w:kinsoku w:val="0"/>
                            <w:overflowPunct w:val="0"/>
                            <w:spacing w:line="303" w:lineRule="exact"/>
                            <w:ind w:left="20"/>
                            <w:rPr>
                              <w:rFonts w:hAnsi="RoBaskerville Book Vertic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（注）◇</w:t>
                          </w:r>
                          <w:r>
                            <w:rPr>
                              <w:spacing w:val="62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RoBaskerville Book Vertical" w:hAnsi="RoBaskerville Book Vertical" w:cs="RoBaskerville Book Vertical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hAnsi="RoBaskerville Book Vertical" w:hint="eastAsia"/>
                              <w:sz w:val="21"/>
                              <w:szCs w:val="21"/>
                            </w:rPr>
                            <w:t>と</w:t>
                          </w:r>
                          <w:r>
                            <w:rPr>
                              <w:rFonts w:ascii="RoBaskerville Book Vertical" w:hAnsi="RoBaskerville Book Vertical" w:cs="RoBaskerville Book Vertical"/>
                              <w:sz w:val="21"/>
                              <w:szCs w:val="21"/>
                            </w:rPr>
                            <w:t>B</w:t>
                          </w:r>
                          <w:r>
                            <w:rPr>
                              <w:rFonts w:hAnsi="RoBaskerville Book Vertical" w:hint="eastAsia"/>
                              <w:sz w:val="21"/>
                              <w:szCs w:val="21"/>
                            </w:rPr>
                            <w:t>は、同額になります。</w:t>
                          </w:r>
                        </w:p>
                        <w:p w14:paraId="2FD7A174" w14:textId="77777777" w:rsidR="003A39B1" w:rsidRDefault="003A39B1">
                          <w:pPr>
                            <w:pStyle w:val="a3"/>
                            <w:kinsoku w:val="0"/>
                            <w:overflowPunct w:val="0"/>
                            <w:spacing w:line="255" w:lineRule="exact"/>
                            <w:ind w:left="657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◇</w:t>
                          </w:r>
                          <w:r>
                            <w:rPr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印鑑</w:t>
                          </w:r>
                          <w:r>
                            <w:rPr>
                              <w:sz w:val="21"/>
                              <w:szCs w:val="21"/>
                            </w:rPr>
                            <w:t>(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２箇所</w:t>
                          </w:r>
                          <w:r>
                            <w:rPr>
                              <w:sz w:val="21"/>
                              <w:szCs w:val="21"/>
                            </w:rPr>
                            <w:t>)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を忘れずに、押印してください。</w:t>
                          </w:r>
                        </w:p>
                        <w:p w14:paraId="7E59B5C1" w14:textId="77777777" w:rsidR="003A39B1" w:rsidRDefault="003A39B1">
                          <w:pPr>
                            <w:pStyle w:val="a3"/>
                            <w:kinsoku w:val="0"/>
                            <w:overflowPunct w:val="0"/>
                            <w:spacing w:line="301" w:lineRule="exact"/>
                            <w:ind w:left="657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◇</w:t>
                          </w:r>
                          <w:r>
                            <w:rPr>
                              <w:sz w:val="21"/>
                              <w:szCs w:val="21"/>
                            </w:rPr>
                            <w:t xml:space="preserve">   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訂正したときは、必ず訂正印</w:t>
                          </w:r>
                          <w:r>
                            <w:rPr>
                              <w:sz w:val="21"/>
                              <w:szCs w:val="21"/>
                            </w:rPr>
                            <w:t>(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会長印と同じ印鑑</w:t>
                          </w:r>
                          <w:r>
                            <w:rPr>
                              <w:sz w:val="21"/>
                              <w:szCs w:val="21"/>
                            </w:rPr>
                            <w:t>)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を押印してください。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334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4" type="#_x0000_t202" style="position:absolute;margin-left:120.35pt;margin-top:771.5pt;width:390pt;height:43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" o:allowincell="f" filled="f" stroked="f">
              <v:textbox inset="0,0,0,0">
                <w:txbxContent>
                  <w:p w14:paraId="5D30AFDD" w14:textId="77777777" w:rsidR="003A39B1" w:rsidRDefault="003A39B1">
                    <w:pPr>
                      <w:pStyle w:val="a3"/>
                      <w:kinsoku w:val="0"/>
                      <w:overflowPunct w:val="0"/>
                      <w:spacing w:line="303" w:lineRule="exact"/>
                      <w:ind w:left="20"/>
                      <w:rPr>
                        <w:rFonts w:hAnsi="RoBaskerville Book Vertical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（注）◇</w:t>
                    </w:r>
                    <w:r>
                      <w:rPr>
                        <w:spacing w:val="62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RoBaskerville Book Vertical" w:hAnsi="RoBaskerville Book Vertical" w:cs="RoBaskerville Book Vertical"/>
                        <w:sz w:val="21"/>
                        <w:szCs w:val="21"/>
                      </w:rPr>
                      <w:t>A</w:t>
                    </w:r>
                    <w:r>
                      <w:rPr>
                        <w:rFonts w:hAnsi="RoBaskerville Book Vertical" w:hint="eastAsia"/>
                        <w:sz w:val="21"/>
                        <w:szCs w:val="21"/>
                      </w:rPr>
                      <w:t>と</w:t>
                    </w:r>
                    <w:r>
                      <w:rPr>
                        <w:rFonts w:ascii="RoBaskerville Book Vertical" w:hAnsi="RoBaskerville Book Vertical" w:cs="RoBaskerville Book Vertical"/>
                        <w:sz w:val="21"/>
                        <w:szCs w:val="21"/>
                      </w:rPr>
                      <w:t>B</w:t>
                    </w:r>
                    <w:r>
                      <w:rPr>
                        <w:rFonts w:hAnsi="RoBaskerville Book Vertical" w:hint="eastAsia"/>
                        <w:sz w:val="21"/>
                        <w:szCs w:val="21"/>
                      </w:rPr>
                      <w:t>は、同額になります。</w:t>
                    </w:r>
                  </w:p>
                  <w:p w14:paraId="2FD7A174" w14:textId="77777777" w:rsidR="003A39B1" w:rsidRDefault="003A39B1">
                    <w:pPr>
                      <w:pStyle w:val="a3"/>
                      <w:kinsoku w:val="0"/>
                      <w:overflowPunct w:val="0"/>
                      <w:spacing w:line="255" w:lineRule="exact"/>
                      <w:ind w:left="657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◇</w:t>
                    </w:r>
                    <w:r>
                      <w:rPr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t>印鑑</w:t>
                    </w:r>
                    <w:r>
                      <w:rPr>
                        <w:sz w:val="21"/>
                        <w:szCs w:val="21"/>
                      </w:rPr>
                      <w:t>(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t>２箇所</w:t>
                    </w:r>
                    <w:r>
                      <w:rPr>
                        <w:sz w:val="21"/>
                        <w:szCs w:val="21"/>
                      </w:rPr>
                      <w:t>)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t>を忘れずに、押印してください。</w:t>
                    </w:r>
                  </w:p>
                  <w:p w14:paraId="7E59B5C1" w14:textId="77777777" w:rsidR="003A39B1" w:rsidRDefault="003A39B1">
                    <w:pPr>
                      <w:pStyle w:val="a3"/>
                      <w:kinsoku w:val="0"/>
                      <w:overflowPunct w:val="0"/>
                      <w:spacing w:line="301" w:lineRule="exact"/>
                      <w:ind w:left="657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◇</w:t>
                    </w:r>
                    <w:r>
                      <w:rPr>
                        <w:sz w:val="21"/>
                        <w:szCs w:val="21"/>
                      </w:rPr>
                      <w:t xml:space="preserve">   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t>訂正したときは、必ず訂正印</w:t>
                    </w:r>
                    <w:r>
                      <w:rPr>
                        <w:sz w:val="21"/>
                        <w:szCs w:val="21"/>
                      </w:rPr>
                      <w:t>(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t>会長印と同じ印鑑</w:t>
                    </w:r>
                    <w:r>
                      <w:rPr>
                        <w:sz w:val="21"/>
                        <w:szCs w:val="21"/>
                      </w:rPr>
                      <w:t>)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t>を押印してください。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0" allowOverlap="1" wp14:anchorId="6331C945" wp14:editId="639EC9E4">
              <wp:simplePos x="0" y="0"/>
              <wp:positionH relativeFrom="page">
                <wp:posOffset>6793865</wp:posOffset>
              </wp:positionH>
              <wp:positionV relativeFrom="page">
                <wp:posOffset>10342880</wp:posOffset>
              </wp:positionV>
              <wp:extent cx="709295" cy="234950"/>
              <wp:effectExtent l="2540" t="0" r="2540" b="4445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295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494FBA" w14:textId="77777777" w:rsidR="003A39B1" w:rsidRDefault="003A39B1">
                          <w:pPr>
                            <w:pStyle w:val="a3"/>
                            <w:tabs>
                              <w:tab w:val="left" w:pos="1096"/>
                            </w:tabs>
                            <w:kinsoku w:val="0"/>
                            <w:overflowPunct w:val="0"/>
                            <w:spacing w:line="370" w:lineRule="exact"/>
                            <w:ind w:left="20"/>
                            <w:rPr>
                              <w:rFonts w:ascii="Times New Roman" w:cs="Times New Roman"/>
                              <w:w w:val="103"/>
                            </w:rPr>
                          </w:pPr>
                          <w:r>
                            <w:rPr>
                              <w:rFonts w:hint="eastAsia"/>
                              <w:w w:val="105"/>
                            </w:rPr>
                            <w:t>№</w:t>
                          </w:r>
                          <w:r>
                            <w:rPr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w w:val="103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31C945" id="Text Box 2" o:spid="_x0000_s1055" type="#_x0000_t202" style="position:absolute;margin-left:534.95pt;margin-top:814.4pt;width:55.85pt;height:18.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" o:allowincell="f" filled="f" stroked="f">
              <v:textbox inset="0,0,0,0">
                <w:txbxContent>
                  <w:p w14:paraId="2C494FBA" w14:textId="77777777" w:rsidR="003A39B1" w:rsidRDefault="003A39B1">
                    <w:pPr>
                      <w:pStyle w:val="a3"/>
                      <w:tabs>
                        <w:tab w:val="left" w:pos="1096"/>
                      </w:tabs>
                      <w:kinsoku w:val="0"/>
                      <w:overflowPunct w:val="0"/>
                      <w:spacing w:line="370" w:lineRule="exact"/>
                      <w:ind w:left="20"/>
                      <w:rPr>
                        <w:rFonts w:ascii="Times New Roman" w:cs="Times New Roman"/>
                        <w:w w:val="103"/>
                      </w:rPr>
                    </w:pPr>
                    <w:r>
                      <w:rPr>
                        <w:rFonts w:hint="eastAsia"/>
                        <w:w w:val="105"/>
                      </w:rPr>
                      <w:t>№</w:t>
                    </w:r>
                    <w:r>
                      <w:rPr>
                        <w:spacing w:val="-18"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w w:val="103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AA48F" w14:textId="13941D2E" w:rsidR="003A39B1" w:rsidRDefault="00541221">
    <w:pPr>
      <w:pStyle w:val="a3"/>
      <w:kinsoku w:val="0"/>
      <w:overflowPunct w:val="0"/>
      <w:spacing w:line="14" w:lineRule="auto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486BE794" wp14:editId="5D957D41">
              <wp:simplePos x="0" y="0"/>
              <wp:positionH relativeFrom="page">
                <wp:posOffset>1527175</wp:posOffset>
              </wp:positionH>
              <wp:positionV relativeFrom="page">
                <wp:posOffset>9860915</wp:posOffset>
              </wp:positionV>
              <wp:extent cx="4953000" cy="546100"/>
              <wp:effectExtent l="0" t="1270" r="2540" b="0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2E9180" w14:textId="77777777" w:rsidR="003A39B1" w:rsidRDefault="003A39B1">
                          <w:pPr>
                            <w:pStyle w:val="a3"/>
                            <w:kinsoku w:val="0"/>
                            <w:overflowPunct w:val="0"/>
                            <w:spacing w:line="303" w:lineRule="exact"/>
                            <w:ind w:left="20"/>
                            <w:rPr>
                              <w:rFonts w:hAnsi="RoBaskerville Book Vertic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（注）◇</w:t>
                          </w:r>
                          <w:r>
                            <w:rPr>
                              <w:spacing w:val="62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RoBaskerville Book Vertical" w:hAnsi="RoBaskerville Book Vertical" w:cs="RoBaskerville Book Vertical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hAnsi="RoBaskerville Book Vertical" w:hint="eastAsia"/>
                              <w:sz w:val="21"/>
                              <w:szCs w:val="21"/>
                            </w:rPr>
                            <w:t>と</w:t>
                          </w:r>
                          <w:r>
                            <w:rPr>
                              <w:rFonts w:ascii="RoBaskerville Book Vertical" w:hAnsi="RoBaskerville Book Vertical" w:cs="RoBaskerville Book Vertical"/>
                              <w:sz w:val="21"/>
                              <w:szCs w:val="21"/>
                            </w:rPr>
                            <w:t>B</w:t>
                          </w:r>
                          <w:r>
                            <w:rPr>
                              <w:rFonts w:hAnsi="RoBaskerville Book Vertical" w:hint="eastAsia"/>
                              <w:sz w:val="21"/>
                              <w:szCs w:val="21"/>
                            </w:rPr>
                            <w:t>は、同額になります。</w:t>
                          </w:r>
                        </w:p>
                        <w:p w14:paraId="4990C2AD" w14:textId="77777777" w:rsidR="003A39B1" w:rsidRDefault="003A39B1">
                          <w:pPr>
                            <w:pStyle w:val="a3"/>
                            <w:kinsoku w:val="0"/>
                            <w:overflowPunct w:val="0"/>
                            <w:spacing w:line="255" w:lineRule="exact"/>
                            <w:ind w:left="657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◇</w:t>
                          </w:r>
                          <w:r>
                            <w:rPr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印鑑</w:t>
                          </w:r>
                          <w:r>
                            <w:rPr>
                              <w:sz w:val="21"/>
                              <w:szCs w:val="21"/>
                            </w:rPr>
                            <w:t>(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２箇所</w:t>
                          </w:r>
                          <w:r>
                            <w:rPr>
                              <w:sz w:val="21"/>
                              <w:szCs w:val="21"/>
                            </w:rPr>
                            <w:t>)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を忘れずに、押印してください。</w:t>
                          </w:r>
                        </w:p>
                        <w:p w14:paraId="51894542" w14:textId="77777777" w:rsidR="003A39B1" w:rsidRDefault="003A39B1">
                          <w:pPr>
                            <w:pStyle w:val="a3"/>
                            <w:kinsoku w:val="0"/>
                            <w:overflowPunct w:val="0"/>
                            <w:spacing w:line="301" w:lineRule="exact"/>
                            <w:ind w:left="657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◇</w:t>
                          </w:r>
                          <w:r>
                            <w:rPr>
                              <w:sz w:val="21"/>
                              <w:szCs w:val="21"/>
                            </w:rPr>
                            <w:t xml:space="preserve">   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訂正したときは、必ず訂正印</w:t>
                          </w:r>
                          <w:r>
                            <w:rPr>
                              <w:sz w:val="21"/>
                              <w:szCs w:val="21"/>
                            </w:rPr>
                            <w:t>(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会長印と同じ印鑑</w:t>
                          </w:r>
                          <w:r>
                            <w:rPr>
                              <w:sz w:val="21"/>
                              <w:szCs w:val="21"/>
                            </w:rPr>
                            <w:t>)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を押印してください。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6BE794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66" type="#_x0000_t202" style="position:absolute;margin-left:120.25pt;margin-top:776.45pt;width:390pt;height:4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" o:allowincell="f" filled="f" stroked="f">
              <v:textbox inset="0,0,0,0">
                <w:txbxContent>
                  <w:p w14:paraId="442E9180" w14:textId="77777777" w:rsidR="003A39B1" w:rsidRDefault="003A39B1">
                    <w:pPr>
                      <w:pStyle w:val="a3"/>
                      <w:kinsoku w:val="0"/>
                      <w:overflowPunct w:val="0"/>
                      <w:spacing w:line="303" w:lineRule="exact"/>
                      <w:ind w:left="20"/>
                      <w:rPr>
                        <w:rFonts w:hAnsi="RoBaskerville Book Vertical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（注）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t>◇</w:t>
                    </w:r>
                    <w:r>
                      <w:rPr>
                        <w:spacing w:val="62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RoBaskerville Book Vertical" w:hAnsi="RoBaskerville Book Vertical" w:cs="RoBaskerville Book Vertical"/>
                        <w:sz w:val="21"/>
                        <w:szCs w:val="21"/>
                      </w:rPr>
                      <w:t>A</w:t>
                    </w:r>
                    <w:r>
                      <w:rPr>
                        <w:rFonts w:hAnsi="RoBaskerville Book Vertical" w:hint="eastAsia"/>
                        <w:sz w:val="21"/>
                        <w:szCs w:val="21"/>
                      </w:rPr>
                      <w:t>と</w:t>
                    </w:r>
                    <w:r>
                      <w:rPr>
                        <w:rFonts w:ascii="RoBaskerville Book Vertical" w:hAnsi="RoBaskerville Book Vertical" w:cs="RoBaskerville Book Vertical"/>
                        <w:sz w:val="21"/>
                        <w:szCs w:val="21"/>
                      </w:rPr>
                      <w:t>B</w:t>
                    </w:r>
                    <w:r>
                      <w:rPr>
                        <w:rFonts w:hAnsi="RoBaskerville Book Vertical" w:hint="eastAsia"/>
                        <w:sz w:val="21"/>
                        <w:szCs w:val="21"/>
                      </w:rPr>
                      <w:t>は、同額になります。</w:t>
                    </w:r>
                  </w:p>
                  <w:p w14:paraId="4990C2AD" w14:textId="77777777" w:rsidR="003A39B1" w:rsidRDefault="003A39B1">
                    <w:pPr>
                      <w:pStyle w:val="a3"/>
                      <w:kinsoku w:val="0"/>
                      <w:overflowPunct w:val="0"/>
                      <w:spacing w:line="255" w:lineRule="exact"/>
                      <w:ind w:left="657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◇</w:t>
                    </w:r>
                    <w:r>
                      <w:rPr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t>印鑑</w:t>
                    </w:r>
                    <w:r>
                      <w:rPr>
                        <w:sz w:val="21"/>
                        <w:szCs w:val="21"/>
                      </w:rPr>
                      <w:t>(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t>２箇所</w:t>
                    </w:r>
                    <w:r>
                      <w:rPr>
                        <w:sz w:val="21"/>
                        <w:szCs w:val="21"/>
                      </w:rPr>
                      <w:t>)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t>を忘れずに、押印してください。</w:t>
                    </w:r>
                  </w:p>
                  <w:p w14:paraId="51894542" w14:textId="77777777" w:rsidR="003A39B1" w:rsidRDefault="003A39B1">
                    <w:pPr>
                      <w:pStyle w:val="a3"/>
                      <w:kinsoku w:val="0"/>
                      <w:overflowPunct w:val="0"/>
                      <w:spacing w:line="301" w:lineRule="exact"/>
                      <w:ind w:left="657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◇</w:t>
                    </w:r>
                    <w:r>
                      <w:rPr>
                        <w:sz w:val="21"/>
                        <w:szCs w:val="21"/>
                      </w:rPr>
                      <w:t xml:space="preserve">   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t>訂正したときは、必ず訂正印</w:t>
                    </w:r>
                    <w:r>
                      <w:rPr>
                        <w:sz w:val="21"/>
                        <w:szCs w:val="21"/>
                      </w:rPr>
                      <w:t>(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t>会長印と同じ印鑑</w:t>
                    </w:r>
                    <w:r>
                      <w:rPr>
                        <w:sz w:val="21"/>
                        <w:szCs w:val="21"/>
                      </w:rPr>
                      <w:t>)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t>を押印してください。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6EA00376" wp14:editId="0AC20BB8">
              <wp:simplePos x="0" y="0"/>
              <wp:positionH relativeFrom="page">
                <wp:posOffset>6795770</wp:posOffset>
              </wp:positionH>
              <wp:positionV relativeFrom="page">
                <wp:posOffset>10344150</wp:posOffset>
              </wp:positionV>
              <wp:extent cx="709295" cy="234950"/>
              <wp:effectExtent l="4445" t="0" r="635" b="317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295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18265" w14:textId="77777777" w:rsidR="003A39B1" w:rsidRDefault="003A39B1">
                          <w:pPr>
                            <w:pStyle w:val="a3"/>
                            <w:tabs>
                              <w:tab w:val="left" w:pos="1095"/>
                            </w:tabs>
                            <w:kinsoku w:val="0"/>
                            <w:overflowPunct w:val="0"/>
                            <w:spacing w:line="370" w:lineRule="exact"/>
                            <w:ind w:left="20"/>
                            <w:rPr>
                              <w:rFonts w:ascii="Times New Roman" w:cs="Times New Roman"/>
                              <w:w w:val="103"/>
                            </w:rPr>
                          </w:pPr>
                          <w:r>
                            <w:rPr>
                              <w:rFonts w:hint="eastAsia"/>
                              <w:w w:val="105"/>
                            </w:rPr>
                            <w:t>№</w:t>
                          </w:r>
                          <w:r>
                            <w:rPr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w w:val="103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A00376" id="Text Box 16" o:spid="_x0000_s1067" type="#_x0000_t202" style="position:absolute;margin-left:535.1pt;margin-top:814.5pt;width:55.85pt;height:18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" o:allowincell="f" filled="f" stroked="f">
              <v:textbox inset="0,0,0,0">
                <w:txbxContent>
                  <w:p w14:paraId="29718265" w14:textId="77777777" w:rsidR="003A39B1" w:rsidRDefault="003A39B1">
                    <w:pPr>
                      <w:pStyle w:val="a3"/>
                      <w:tabs>
                        <w:tab w:val="left" w:pos="1095"/>
                      </w:tabs>
                      <w:kinsoku w:val="0"/>
                      <w:overflowPunct w:val="0"/>
                      <w:spacing w:line="370" w:lineRule="exact"/>
                      <w:ind w:left="20"/>
                      <w:rPr>
                        <w:rFonts w:ascii="Times New Roman" w:cs="Times New Roman"/>
                        <w:w w:val="103"/>
                      </w:rPr>
                    </w:pPr>
                    <w:r>
                      <w:rPr>
                        <w:rFonts w:hint="eastAsia"/>
                        <w:w w:val="105"/>
                      </w:rPr>
                      <w:t>№</w:t>
                    </w:r>
                    <w:r>
                      <w:rPr>
                        <w:spacing w:val="-18"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w w:val="103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E2EC8" w14:textId="6FA2E975" w:rsidR="003A39B1" w:rsidRDefault="00541221">
    <w:pPr>
      <w:pStyle w:val="a3"/>
      <w:kinsoku w:val="0"/>
      <w:overflowPunct w:val="0"/>
      <w:spacing w:line="14" w:lineRule="auto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0BB1B8E3" wp14:editId="54066BC0">
              <wp:simplePos x="0" y="0"/>
              <wp:positionH relativeFrom="page">
                <wp:posOffset>1532890</wp:posOffset>
              </wp:positionH>
              <wp:positionV relativeFrom="page">
                <wp:posOffset>9711055</wp:posOffset>
              </wp:positionV>
              <wp:extent cx="4953000" cy="546100"/>
              <wp:effectExtent l="3810" t="635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BC3FE4" w14:textId="77777777" w:rsidR="003A39B1" w:rsidRDefault="003A39B1">
                          <w:pPr>
                            <w:pStyle w:val="a3"/>
                            <w:kinsoku w:val="0"/>
                            <w:overflowPunct w:val="0"/>
                            <w:spacing w:line="303" w:lineRule="exact"/>
                            <w:ind w:left="20"/>
                            <w:rPr>
                              <w:rFonts w:hAnsi="RoBaskerville Book Vertic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（注）◇</w:t>
                          </w:r>
                          <w:r>
                            <w:rPr>
                              <w:spacing w:val="62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RoBaskerville Book Vertical" w:hAnsi="RoBaskerville Book Vertical" w:cs="RoBaskerville Book Vertical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hAnsi="RoBaskerville Book Vertical" w:hint="eastAsia"/>
                              <w:sz w:val="21"/>
                              <w:szCs w:val="21"/>
                            </w:rPr>
                            <w:t>と</w:t>
                          </w:r>
                          <w:r>
                            <w:rPr>
                              <w:rFonts w:ascii="RoBaskerville Book Vertical" w:hAnsi="RoBaskerville Book Vertical" w:cs="RoBaskerville Book Vertical"/>
                              <w:sz w:val="21"/>
                              <w:szCs w:val="21"/>
                            </w:rPr>
                            <w:t>B</w:t>
                          </w:r>
                          <w:r>
                            <w:rPr>
                              <w:rFonts w:hAnsi="RoBaskerville Book Vertical" w:hint="eastAsia"/>
                              <w:sz w:val="21"/>
                              <w:szCs w:val="21"/>
                            </w:rPr>
                            <w:t>は、同額になります。</w:t>
                          </w:r>
                        </w:p>
                        <w:p w14:paraId="0CEC093E" w14:textId="77777777" w:rsidR="003A39B1" w:rsidRDefault="003A39B1">
                          <w:pPr>
                            <w:pStyle w:val="a3"/>
                            <w:kinsoku w:val="0"/>
                            <w:overflowPunct w:val="0"/>
                            <w:spacing w:line="255" w:lineRule="exact"/>
                            <w:ind w:left="657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◇</w:t>
                          </w:r>
                          <w:r>
                            <w:rPr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印鑑</w:t>
                          </w:r>
                          <w:r>
                            <w:rPr>
                              <w:sz w:val="21"/>
                              <w:szCs w:val="21"/>
                            </w:rPr>
                            <w:t>(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２箇所</w:t>
                          </w:r>
                          <w:r>
                            <w:rPr>
                              <w:sz w:val="21"/>
                              <w:szCs w:val="21"/>
                            </w:rPr>
                            <w:t>)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を忘れずに、押印してください。</w:t>
                          </w:r>
                        </w:p>
                        <w:p w14:paraId="562B39DB" w14:textId="77777777" w:rsidR="003A39B1" w:rsidRDefault="003A39B1">
                          <w:pPr>
                            <w:pStyle w:val="a3"/>
                            <w:kinsoku w:val="0"/>
                            <w:overflowPunct w:val="0"/>
                            <w:spacing w:line="301" w:lineRule="exact"/>
                            <w:ind w:left="657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◇</w:t>
                          </w:r>
                          <w:r>
                            <w:rPr>
                              <w:sz w:val="21"/>
                              <w:szCs w:val="21"/>
                            </w:rPr>
                            <w:t xml:space="preserve">   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訂正したときは、必ず訂正印</w:t>
                          </w:r>
                          <w:r>
                            <w:rPr>
                              <w:sz w:val="21"/>
                              <w:szCs w:val="21"/>
                            </w:rPr>
                            <w:t>(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会長印と同じ印鑑</w:t>
                          </w:r>
                          <w:r>
                            <w:rPr>
                              <w:sz w:val="21"/>
                              <w:szCs w:val="21"/>
                            </w:rPr>
                            <w:t>)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を押印してください。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B1B8E3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68" type="#_x0000_t202" style="position:absolute;margin-left:120.7pt;margin-top:764.65pt;width:390pt;height:4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" o:allowincell="f" filled="f" stroked="f">
              <v:textbox inset="0,0,0,0">
                <w:txbxContent>
                  <w:p w14:paraId="6CBC3FE4" w14:textId="77777777" w:rsidR="003A39B1" w:rsidRDefault="003A39B1">
                    <w:pPr>
                      <w:pStyle w:val="a3"/>
                      <w:kinsoku w:val="0"/>
                      <w:overflowPunct w:val="0"/>
                      <w:spacing w:line="303" w:lineRule="exact"/>
                      <w:ind w:left="20"/>
                      <w:rPr>
                        <w:rFonts w:hAnsi="RoBaskerville Book Vertical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（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t>注）◇</w:t>
                    </w:r>
                    <w:r>
                      <w:rPr>
                        <w:spacing w:val="62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RoBaskerville Book Vertical" w:hAnsi="RoBaskerville Book Vertical" w:cs="RoBaskerville Book Vertical"/>
                        <w:sz w:val="21"/>
                        <w:szCs w:val="21"/>
                      </w:rPr>
                      <w:t>A</w:t>
                    </w:r>
                    <w:r>
                      <w:rPr>
                        <w:rFonts w:hAnsi="RoBaskerville Book Vertical" w:hint="eastAsia"/>
                        <w:sz w:val="21"/>
                        <w:szCs w:val="21"/>
                      </w:rPr>
                      <w:t>と</w:t>
                    </w:r>
                    <w:r>
                      <w:rPr>
                        <w:rFonts w:ascii="RoBaskerville Book Vertical" w:hAnsi="RoBaskerville Book Vertical" w:cs="RoBaskerville Book Vertical"/>
                        <w:sz w:val="21"/>
                        <w:szCs w:val="21"/>
                      </w:rPr>
                      <w:t>B</w:t>
                    </w:r>
                    <w:r>
                      <w:rPr>
                        <w:rFonts w:hAnsi="RoBaskerville Book Vertical" w:hint="eastAsia"/>
                        <w:sz w:val="21"/>
                        <w:szCs w:val="21"/>
                      </w:rPr>
                      <w:t>は、同額になります。</w:t>
                    </w:r>
                  </w:p>
                  <w:p w14:paraId="0CEC093E" w14:textId="77777777" w:rsidR="003A39B1" w:rsidRDefault="003A39B1">
                    <w:pPr>
                      <w:pStyle w:val="a3"/>
                      <w:kinsoku w:val="0"/>
                      <w:overflowPunct w:val="0"/>
                      <w:spacing w:line="255" w:lineRule="exact"/>
                      <w:ind w:left="657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◇</w:t>
                    </w:r>
                    <w:r>
                      <w:rPr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t>印鑑</w:t>
                    </w:r>
                    <w:r>
                      <w:rPr>
                        <w:sz w:val="21"/>
                        <w:szCs w:val="21"/>
                      </w:rPr>
                      <w:t>(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t>２箇所</w:t>
                    </w:r>
                    <w:r>
                      <w:rPr>
                        <w:sz w:val="21"/>
                        <w:szCs w:val="21"/>
                      </w:rPr>
                      <w:t>)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t>を忘れずに、押印してください。</w:t>
                    </w:r>
                  </w:p>
                  <w:p w14:paraId="562B39DB" w14:textId="77777777" w:rsidR="003A39B1" w:rsidRDefault="003A39B1">
                    <w:pPr>
                      <w:pStyle w:val="a3"/>
                      <w:kinsoku w:val="0"/>
                      <w:overflowPunct w:val="0"/>
                      <w:spacing w:line="301" w:lineRule="exact"/>
                      <w:ind w:left="657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◇</w:t>
                    </w:r>
                    <w:r>
                      <w:rPr>
                        <w:sz w:val="21"/>
                        <w:szCs w:val="21"/>
                      </w:rPr>
                      <w:t xml:space="preserve">   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t>訂正したときは、必ず訂正印</w:t>
                    </w:r>
                    <w:r>
                      <w:rPr>
                        <w:sz w:val="21"/>
                        <w:szCs w:val="21"/>
                      </w:rPr>
                      <w:t>(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t>会長印と同じ印鑑</w:t>
                    </w:r>
                    <w:r>
                      <w:rPr>
                        <w:sz w:val="21"/>
                        <w:szCs w:val="21"/>
                      </w:rPr>
                      <w:t>)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t>を押印してください。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3C0E890C" wp14:editId="557BE4F8">
              <wp:simplePos x="0" y="0"/>
              <wp:positionH relativeFrom="page">
                <wp:posOffset>6793230</wp:posOffset>
              </wp:positionH>
              <wp:positionV relativeFrom="page">
                <wp:posOffset>10343515</wp:posOffset>
              </wp:positionV>
              <wp:extent cx="709295" cy="234950"/>
              <wp:effectExtent l="1905" t="0" r="3175" b="381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295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B4B136" w14:textId="77777777" w:rsidR="003A39B1" w:rsidRDefault="003A39B1">
                          <w:pPr>
                            <w:pStyle w:val="a3"/>
                            <w:tabs>
                              <w:tab w:val="left" w:pos="1095"/>
                            </w:tabs>
                            <w:kinsoku w:val="0"/>
                            <w:overflowPunct w:val="0"/>
                            <w:spacing w:line="370" w:lineRule="exact"/>
                            <w:ind w:left="20"/>
                            <w:rPr>
                              <w:rFonts w:ascii="Times New Roman" w:cs="Times New Roman"/>
                              <w:w w:val="103"/>
                            </w:rPr>
                          </w:pPr>
                          <w:r>
                            <w:rPr>
                              <w:rFonts w:hint="eastAsia"/>
                              <w:w w:val="105"/>
                            </w:rPr>
                            <w:t>№</w:t>
                          </w:r>
                          <w:r>
                            <w:rPr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w w:val="103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cs="Times New Roman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0E890C" id="Text Box 18" o:spid="_x0000_s1069" type="#_x0000_t202" style="position:absolute;margin-left:534.9pt;margin-top:814.45pt;width:55.85pt;height:18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" o:allowincell="f" filled="f" stroked="f">
              <v:textbox inset="0,0,0,0">
                <w:txbxContent>
                  <w:p w14:paraId="5DB4B136" w14:textId="77777777" w:rsidR="003A39B1" w:rsidRDefault="003A39B1">
                    <w:pPr>
                      <w:pStyle w:val="a3"/>
                      <w:tabs>
                        <w:tab w:val="left" w:pos="1095"/>
                      </w:tabs>
                      <w:kinsoku w:val="0"/>
                      <w:overflowPunct w:val="0"/>
                      <w:spacing w:line="370" w:lineRule="exact"/>
                      <w:ind w:left="20"/>
                      <w:rPr>
                        <w:rFonts w:ascii="Times New Roman" w:cs="Times New Roman"/>
                        <w:w w:val="103"/>
                      </w:rPr>
                    </w:pPr>
                    <w:r>
                      <w:rPr>
                        <w:rFonts w:hint="eastAsia"/>
                        <w:w w:val="105"/>
                      </w:rPr>
                      <w:t>№</w:t>
                    </w:r>
                    <w:r>
                      <w:rPr>
                        <w:spacing w:val="-18"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w w:val="103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cs="Times New Roman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D5F95" w14:textId="77777777" w:rsidR="00DC780D" w:rsidRDefault="00DC780D">
      <w:r>
        <w:separator/>
      </w:r>
    </w:p>
  </w:footnote>
  <w:footnote w:type="continuationSeparator" w:id="0">
    <w:p w14:paraId="78EE2A11" w14:textId="77777777" w:rsidR="00DC780D" w:rsidRDefault="00DC7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07340" w14:textId="77777777" w:rsidR="00270629" w:rsidRDefault="00270629">
    <w:pPr>
      <w:pStyle w:val="a3"/>
      <w:kinsoku w:val="0"/>
      <w:overflowPunct w:val="0"/>
      <w:spacing w:line="14" w:lineRule="auto"/>
      <w:rPr>
        <w:rFonts w:ascii="Times New Roman" w:eastAsiaTheme="minorEastAsia" w:cs="Times New Roman"/>
        <w:sz w:val="20"/>
        <w:szCs w:val="20"/>
      </w:rPr>
    </w:pPr>
  </w:p>
  <w:p w14:paraId="5212364A" w14:textId="6AAEF278" w:rsidR="003A39B1" w:rsidRDefault="00541221">
    <w:pPr>
      <w:pStyle w:val="a3"/>
      <w:kinsoku w:val="0"/>
      <w:overflowPunct w:val="0"/>
      <w:spacing w:line="14" w:lineRule="auto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0" allowOverlap="1" wp14:anchorId="080353CE" wp14:editId="25207ED8">
              <wp:simplePos x="0" y="0"/>
              <wp:positionH relativeFrom="page">
                <wp:posOffset>1075690</wp:posOffset>
              </wp:positionH>
              <wp:positionV relativeFrom="page">
                <wp:posOffset>130175</wp:posOffset>
              </wp:positionV>
              <wp:extent cx="5831840" cy="601980"/>
              <wp:effectExtent l="0" t="0" r="0" b="127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1840" cy="601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238DA3" w14:textId="77777777" w:rsidR="00270629" w:rsidRDefault="003A39B1" w:rsidP="00270629">
                          <w:pPr>
                            <w:pStyle w:val="a3"/>
                            <w:kinsoku w:val="0"/>
                            <w:overflowPunct w:val="0"/>
                            <w:spacing w:line="370" w:lineRule="exact"/>
                            <w:ind w:left="20"/>
                          </w:pPr>
                          <w:r>
                            <w:rPr>
                              <w:rFonts w:ascii="A-OTF 太ゴB101 Pr6 Bold" w:eastAsia="A-OTF 太ゴB101 Pr6 Bold" w:cs="A-OTF 太ゴB101 Pr6 Bold" w:hint="eastAsia"/>
                              <w:b/>
                              <w:bCs/>
                              <w:spacing w:val="13"/>
                              <w:position w:val="-37"/>
                              <w:sz w:val="59"/>
                              <w:szCs w:val="59"/>
                            </w:rPr>
                            <w:t>地</w:t>
                          </w:r>
                          <w:r>
                            <w:rPr>
                              <w:rFonts w:ascii="A-OTF 太ゴB101 Pr6 Bold" w:eastAsia="A-OTF 太ゴB101 Pr6 Bold" w:cs="A-OTF 太ゴB101 Pr6 Bold"/>
                              <w:b/>
                              <w:bCs/>
                              <w:spacing w:val="13"/>
                              <w:position w:val="-37"/>
                              <w:sz w:val="59"/>
                              <w:szCs w:val="59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（門・小北・小南・若・八東・八西・戸）（</w:t>
                          </w:r>
                          <w:r w:rsidR="00CF6B25">
                            <w:rPr>
                              <w:rFonts w:hint="eastAsia"/>
                            </w:rPr>
                            <w:t xml:space="preserve">　</w:t>
                          </w:r>
                          <w:r w:rsidR="00270629">
                            <w:t xml:space="preserve">                      </w:t>
                          </w:r>
                          <w:r w:rsidR="00270629">
                            <w:rPr>
                              <w:rFonts w:hint="eastAsia"/>
                            </w:rPr>
                            <w:t>）校・地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0353C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6" type="#_x0000_t202" style="position:absolute;margin-left:84.7pt;margin-top:10.25pt;width:459.2pt;height:47.4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" o:allowincell="f" filled="f" stroked="f">
              <v:textbox inset="0,0,0,0">
                <w:txbxContent>
                  <w:p w14:paraId="57238DA3" w14:textId="77777777" w:rsidR="00270629" w:rsidRDefault="003A39B1" w:rsidP="00270629">
                    <w:pPr>
                      <w:pStyle w:val="a3"/>
                      <w:kinsoku w:val="0"/>
                      <w:overflowPunct w:val="0"/>
                      <w:spacing w:line="370" w:lineRule="exact"/>
                      <w:ind w:left="20"/>
                    </w:pPr>
                    <w:r>
                      <w:rPr>
                        <w:rFonts w:ascii="A-OTF 太ゴB101 Pr6 Bold" w:eastAsia="A-OTF 太ゴB101 Pr6 Bold" w:cs="A-OTF 太ゴB101 Pr6 Bold" w:hint="eastAsia"/>
                        <w:b/>
                        <w:bCs/>
                        <w:spacing w:val="13"/>
                        <w:position w:val="-37"/>
                        <w:sz w:val="59"/>
                        <w:szCs w:val="59"/>
                      </w:rPr>
                      <w:t>地</w:t>
                    </w:r>
                    <w:r>
                      <w:rPr>
                        <w:rFonts w:ascii="A-OTF 太ゴB101 Pr6 Bold" w:eastAsia="A-OTF 太ゴB101 Pr6 Bold" w:cs="A-OTF 太ゴB101 Pr6 Bold"/>
                        <w:b/>
                        <w:bCs/>
                        <w:spacing w:val="13"/>
                        <w:position w:val="-37"/>
                        <w:sz w:val="59"/>
                        <w:szCs w:val="59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（門・小北・小南・若・八東・八西・戸）（</w:t>
                    </w:r>
                    <w:r w:rsidR="00CF6B25">
                      <w:rPr>
                        <w:rFonts w:hint="eastAsia"/>
                      </w:rPr>
                      <w:t xml:space="preserve">　</w:t>
                    </w:r>
                    <w:r w:rsidR="00270629">
                      <w:t xml:space="preserve">                      </w:t>
                    </w:r>
                    <w:r w:rsidR="00270629">
                      <w:rPr>
                        <w:rFonts w:hint="eastAsia"/>
                      </w:rPr>
                      <w:t>）校・地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0" allowOverlap="1" wp14:anchorId="02B2C35B" wp14:editId="1B3076E3">
              <wp:simplePos x="0" y="0"/>
              <wp:positionH relativeFrom="page">
                <wp:posOffset>1024890</wp:posOffset>
              </wp:positionH>
              <wp:positionV relativeFrom="page">
                <wp:posOffset>191770</wp:posOffset>
              </wp:positionV>
              <wp:extent cx="503555" cy="503555"/>
              <wp:effectExtent l="15240" t="10795" r="14605" b="9525"/>
              <wp:wrapNone/>
              <wp:docPr id="16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555" cy="503555"/>
                      </a:xfrm>
                      <a:custGeom>
                        <a:avLst/>
                        <a:gdLst>
                          <a:gd name="T0" fmla="*/ 792 w 793"/>
                          <a:gd name="T1" fmla="*/ 396 h 793"/>
                          <a:gd name="T2" fmla="*/ 785 w 793"/>
                          <a:gd name="T3" fmla="*/ 467 h 793"/>
                          <a:gd name="T4" fmla="*/ 767 w 793"/>
                          <a:gd name="T5" fmla="*/ 534 h 793"/>
                          <a:gd name="T6" fmla="*/ 738 w 793"/>
                          <a:gd name="T7" fmla="*/ 596 h 793"/>
                          <a:gd name="T8" fmla="*/ 699 w 793"/>
                          <a:gd name="T9" fmla="*/ 651 h 793"/>
                          <a:gd name="T10" fmla="*/ 651 w 793"/>
                          <a:gd name="T11" fmla="*/ 699 h 793"/>
                          <a:gd name="T12" fmla="*/ 596 w 793"/>
                          <a:gd name="T13" fmla="*/ 738 h 793"/>
                          <a:gd name="T14" fmla="*/ 534 w 793"/>
                          <a:gd name="T15" fmla="*/ 767 h 793"/>
                          <a:gd name="T16" fmla="*/ 467 w 793"/>
                          <a:gd name="T17" fmla="*/ 785 h 793"/>
                          <a:gd name="T18" fmla="*/ 396 w 793"/>
                          <a:gd name="T19" fmla="*/ 792 h 793"/>
                          <a:gd name="T20" fmla="*/ 324 w 793"/>
                          <a:gd name="T21" fmla="*/ 785 h 793"/>
                          <a:gd name="T22" fmla="*/ 257 w 793"/>
                          <a:gd name="T23" fmla="*/ 767 h 793"/>
                          <a:gd name="T24" fmla="*/ 196 w 793"/>
                          <a:gd name="T25" fmla="*/ 738 h 793"/>
                          <a:gd name="T26" fmla="*/ 140 w 793"/>
                          <a:gd name="T27" fmla="*/ 699 h 793"/>
                          <a:gd name="T28" fmla="*/ 93 w 793"/>
                          <a:gd name="T29" fmla="*/ 651 h 793"/>
                          <a:gd name="T30" fmla="*/ 54 w 793"/>
                          <a:gd name="T31" fmla="*/ 596 h 793"/>
                          <a:gd name="T32" fmla="*/ 24 w 793"/>
                          <a:gd name="T33" fmla="*/ 534 h 793"/>
                          <a:gd name="T34" fmla="*/ 6 w 793"/>
                          <a:gd name="T35" fmla="*/ 467 h 793"/>
                          <a:gd name="T36" fmla="*/ 0 w 793"/>
                          <a:gd name="T37" fmla="*/ 396 h 793"/>
                          <a:gd name="T38" fmla="*/ 6 w 793"/>
                          <a:gd name="T39" fmla="*/ 324 h 793"/>
                          <a:gd name="T40" fmla="*/ 24 w 793"/>
                          <a:gd name="T41" fmla="*/ 257 h 793"/>
                          <a:gd name="T42" fmla="*/ 54 w 793"/>
                          <a:gd name="T43" fmla="*/ 196 h 793"/>
                          <a:gd name="T44" fmla="*/ 93 w 793"/>
                          <a:gd name="T45" fmla="*/ 140 h 793"/>
                          <a:gd name="T46" fmla="*/ 140 w 793"/>
                          <a:gd name="T47" fmla="*/ 93 h 793"/>
                          <a:gd name="T48" fmla="*/ 196 w 793"/>
                          <a:gd name="T49" fmla="*/ 54 h 793"/>
                          <a:gd name="T50" fmla="*/ 257 w 793"/>
                          <a:gd name="T51" fmla="*/ 24 h 793"/>
                          <a:gd name="T52" fmla="*/ 324 w 793"/>
                          <a:gd name="T53" fmla="*/ 6 h 793"/>
                          <a:gd name="T54" fmla="*/ 396 w 793"/>
                          <a:gd name="T55" fmla="*/ 0 h 793"/>
                          <a:gd name="T56" fmla="*/ 467 w 793"/>
                          <a:gd name="T57" fmla="*/ 6 h 793"/>
                          <a:gd name="T58" fmla="*/ 534 w 793"/>
                          <a:gd name="T59" fmla="*/ 24 h 793"/>
                          <a:gd name="T60" fmla="*/ 596 w 793"/>
                          <a:gd name="T61" fmla="*/ 54 h 793"/>
                          <a:gd name="T62" fmla="*/ 651 w 793"/>
                          <a:gd name="T63" fmla="*/ 93 h 793"/>
                          <a:gd name="T64" fmla="*/ 699 w 793"/>
                          <a:gd name="T65" fmla="*/ 140 h 793"/>
                          <a:gd name="T66" fmla="*/ 738 w 793"/>
                          <a:gd name="T67" fmla="*/ 196 h 793"/>
                          <a:gd name="T68" fmla="*/ 767 w 793"/>
                          <a:gd name="T69" fmla="*/ 257 h 793"/>
                          <a:gd name="T70" fmla="*/ 785 w 793"/>
                          <a:gd name="T71" fmla="*/ 324 h 793"/>
                          <a:gd name="T72" fmla="*/ 792 w 793"/>
                          <a:gd name="T73" fmla="*/ 396 h 79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</a:cxnLst>
                        <a:rect l="0" t="0" r="r" b="b"/>
                        <a:pathLst>
                          <a:path w="793" h="793">
                            <a:moveTo>
                              <a:pt x="792" y="396"/>
                            </a:moveTo>
                            <a:lnTo>
                              <a:pt x="785" y="467"/>
                            </a:lnTo>
                            <a:lnTo>
                              <a:pt x="767" y="534"/>
                            </a:lnTo>
                            <a:lnTo>
                              <a:pt x="738" y="596"/>
                            </a:lnTo>
                            <a:lnTo>
                              <a:pt x="699" y="651"/>
                            </a:lnTo>
                            <a:lnTo>
                              <a:pt x="651" y="699"/>
                            </a:lnTo>
                            <a:lnTo>
                              <a:pt x="596" y="738"/>
                            </a:lnTo>
                            <a:lnTo>
                              <a:pt x="534" y="767"/>
                            </a:lnTo>
                            <a:lnTo>
                              <a:pt x="467" y="785"/>
                            </a:lnTo>
                            <a:lnTo>
                              <a:pt x="396" y="792"/>
                            </a:lnTo>
                            <a:lnTo>
                              <a:pt x="324" y="785"/>
                            </a:lnTo>
                            <a:lnTo>
                              <a:pt x="257" y="767"/>
                            </a:lnTo>
                            <a:lnTo>
                              <a:pt x="196" y="738"/>
                            </a:lnTo>
                            <a:lnTo>
                              <a:pt x="140" y="699"/>
                            </a:lnTo>
                            <a:lnTo>
                              <a:pt x="93" y="651"/>
                            </a:lnTo>
                            <a:lnTo>
                              <a:pt x="54" y="596"/>
                            </a:lnTo>
                            <a:lnTo>
                              <a:pt x="24" y="534"/>
                            </a:lnTo>
                            <a:lnTo>
                              <a:pt x="6" y="467"/>
                            </a:lnTo>
                            <a:lnTo>
                              <a:pt x="0" y="396"/>
                            </a:lnTo>
                            <a:lnTo>
                              <a:pt x="6" y="324"/>
                            </a:lnTo>
                            <a:lnTo>
                              <a:pt x="24" y="257"/>
                            </a:lnTo>
                            <a:lnTo>
                              <a:pt x="54" y="196"/>
                            </a:lnTo>
                            <a:lnTo>
                              <a:pt x="93" y="140"/>
                            </a:lnTo>
                            <a:lnTo>
                              <a:pt x="140" y="93"/>
                            </a:lnTo>
                            <a:lnTo>
                              <a:pt x="196" y="54"/>
                            </a:lnTo>
                            <a:lnTo>
                              <a:pt x="257" y="24"/>
                            </a:lnTo>
                            <a:lnTo>
                              <a:pt x="324" y="6"/>
                            </a:lnTo>
                            <a:lnTo>
                              <a:pt x="396" y="0"/>
                            </a:lnTo>
                            <a:lnTo>
                              <a:pt x="467" y="6"/>
                            </a:lnTo>
                            <a:lnTo>
                              <a:pt x="534" y="24"/>
                            </a:lnTo>
                            <a:lnTo>
                              <a:pt x="596" y="54"/>
                            </a:lnTo>
                            <a:lnTo>
                              <a:pt x="651" y="93"/>
                            </a:lnTo>
                            <a:lnTo>
                              <a:pt x="699" y="140"/>
                            </a:lnTo>
                            <a:lnTo>
                              <a:pt x="738" y="196"/>
                            </a:lnTo>
                            <a:lnTo>
                              <a:pt x="767" y="257"/>
                            </a:lnTo>
                            <a:lnTo>
                              <a:pt x="785" y="324"/>
                            </a:lnTo>
                            <a:lnTo>
                              <a:pt x="792" y="396"/>
                            </a:lnTo>
                            <a:close/>
                          </a:path>
                        </a:pathLst>
                      </a:cu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0D7059" id="Freeform 4" o:spid="_x0000_s1026" style="position:absolute;left:0;text-align:left;margin-left:80.7pt;margin-top:15.1pt;width:39.65pt;height:39.6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3,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" o:allowincell="f" path="m792,396r-7,71l767,534r-29,62l699,651r-48,48l596,738r-62,29l467,785r-71,7l324,785,257,767,196,738,140,699,93,651,54,596,24,534,6,467,,396,6,324,24,257,54,196,93,140,140,93,196,54,257,24,324,6,396,r71,6l534,24r62,30l651,93r48,47l738,196r29,61l785,324r7,72xe" filled="f" strokeweight=".6pt">
              <v:path arrowok="t" o:connecttype="custom" o:connectlocs="502920,251460;498475,296545;487045,339090;468630,378460;443865,413385;413385,443865;378460,468630;339090,487045;296545,498475;251460,502920;205740,498475;163195,487045;124460,468630;88900,443865;59055,413385;34290,378460;15240,339090;3810,296545;0,251460;3810,205740;15240,163195;34290,124460;59055,88900;88900,59055;124460,34290;163195,15240;205740,3810;251460,0;296545,3810;339090,15240;378460,34290;413385,59055;443865,88900;468630,124460;487045,163195;498475,205740;502920,251460" o:connectangles="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0" allowOverlap="1" wp14:anchorId="1EFD3268" wp14:editId="3D1E0CAC">
              <wp:simplePos x="0" y="0"/>
              <wp:positionH relativeFrom="page">
                <wp:posOffset>7044690</wp:posOffset>
              </wp:positionH>
              <wp:positionV relativeFrom="page">
                <wp:posOffset>189230</wp:posOffset>
              </wp:positionV>
              <wp:extent cx="241300" cy="241300"/>
              <wp:effectExtent l="0" t="0" r="635" b="0"/>
              <wp:wrapNone/>
              <wp:docPr id="1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13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D997C" w14:textId="77777777" w:rsidR="003A39B1" w:rsidRDefault="00EA2F21">
                          <w:pPr>
                            <w:widowControl/>
                            <w:autoSpaceDE/>
                            <w:autoSpaceDN/>
                            <w:adjustRightInd/>
                            <w:spacing w:line="380" w:lineRule="atLeast"/>
                            <w:rPr>
                              <w:rFonts w:ascii="Times New Roman" w:eastAsiaTheme="minorEastAsia" w:cs="Times New Roman"/>
                              <w:sz w:val="24"/>
                              <w:szCs w:val="24"/>
                            </w:rPr>
                          </w:pPr>
                          <w:r w:rsidRPr="00EA2F21">
                            <w:rPr>
                              <w:rFonts w:ascii="Times New Roman" w:eastAsiaTheme="minorEastAsia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71E1197E" wp14:editId="639BE045">
                                <wp:extent cx="238125" cy="238125"/>
                                <wp:effectExtent l="0" t="0" r="0" b="0"/>
                                <wp:docPr id="3" name="図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図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8125" cy="238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4A60635" w14:textId="77777777" w:rsidR="003A39B1" w:rsidRDefault="003A39B1">
                          <w:pPr>
                            <w:rPr>
                              <w:rFonts w:ascii="Times New Roman" w:eastAsiaTheme="minorEastAsia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FD3268" id="Rectangle 5" o:spid="_x0000_s1057" style="position:absolute;margin-left:554.7pt;margin-top:14.9pt;width:19pt;height:19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" o:allowincell="f" filled="f" stroked="f">
              <v:textbox inset="0,0,0,0">
                <w:txbxContent>
                  <w:p w14:paraId="616D997C" w14:textId="77777777" w:rsidR="003A39B1" w:rsidRDefault="00EA2F21">
                    <w:pPr>
                      <w:widowControl/>
                      <w:autoSpaceDE/>
                      <w:autoSpaceDN/>
                      <w:adjustRightInd/>
                      <w:spacing w:line="380" w:lineRule="atLeast"/>
                      <w:rPr>
                        <w:rFonts w:ascii="Times New Roman" w:eastAsiaTheme="minorEastAsia" w:cs="Times New Roman"/>
                        <w:sz w:val="24"/>
                        <w:szCs w:val="24"/>
                      </w:rPr>
                    </w:pPr>
                    <w:r w:rsidRPr="00EA2F21">
                      <w:rPr>
                        <w:rFonts w:ascii="Times New Roman" w:eastAsiaTheme="minorEastAsia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71E1197E" wp14:editId="639BE045">
                          <wp:extent cx="238125" cy="238125"/>
                          <wp:effectExtent l="0" t="0" r="0" b="0"/>
                          <wp:docPr id="3" name="図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図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8125" cy="238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4A60635" w14:textId="77777777" w:rsidR="003A39B1" w:rsidRDefault="003A39B1">
                    <w:pPr>
                      <w:rPr>
                        <w:rFonts w:ascii="Times New Roman" w:eastAsiaTheme="minorEastAsia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0" allowOverlap="1" wp14:anchorId="72838A09" wp14:editId="138C6016">
              <wp:simplePos x="0" y="0"/>
              <wp:positionH relativeFrom="page">
                <wp:posOffset>3863340</wp:posOffset>
              </wp:positionH>
              <wp:positionV relativeFrom="page">
                <wp:posOffset>572135</wp:posOffset>
              </wp:positionV>
              <wp:extent cx="367665" cy="268605"/>
              <wp:effectExtent l="15240" t="10160" r="17145" b="16510"/>
              <wp:wrapNone/>
              <wp:docPr id="14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7665" cy="268605"/>
                      </a:xfrm>
                      <a:custGeom>
                        <a:avLst/>
                        <a:gdLst>
                          <a:gd name="T0" fmla="*/ 578 w 579"/>
                          <a:gd name="T1" fmla="*/ 211 h 423"/>
                          <a:gd name="T2" fmla="*/ 563 w 579"/>
                          <a:gd name="T3" fmla="*/ 277 h 423"/>
                          <a:gd name="T4" fmla="*/ 522 w 579"/>
                          <a:gd name="T5" fmla="*/ 335 h 423"/>
                          <a:gd name="T6" fmla="*/ 459 w 579"/>
                          <a:gd name="T7" fmla="*/ 381 h 423"/>
                          <a:gd name="T8" fmla="*/ 380 w 579"/>
                          <a:gd name="T9" fmla="*/ 411 h 423"/>
                          <a:gd name="T10" fmla="*/ 289 w 579"/>
                          <a:gd name="T11" fmla="*/ 422 h 423"/>
                          <a:gd name="T12" fmla="*/ 197 w 579"/>
                          <a:gd name="T13" fmla="*/ 411 h 423"/>
                          <a:gd name="T14" fmla="*/ 118 w 579"/>
                          <a:gd name="T15" fmla="*/ 381 h 423"/>
                          <a:gd name="T16" fmla="*/ 55 w 579"/>
                          <a:gd name="T17" fmla="*/ 335 h 423"/>
                          <a:gd name="T18" fmla="*/ 14 w 579"/>
                          <a:gd name="T19" fmla="*/ 277 h 423"/>
                          <a:gd name="T20" fmla="*/ 0 w 579"/>
                          <a:gd name="T21" fmla="*/ 211 h 423"/>
                          <a:gd name="T22" fmla="*/ 14 w 579"/>
                          <a:gd name="T23" fmla="*/ 144 h 423"/>
                          <a:gd name="T24" fmla="*/ 55 w 579"/>
                          <a:gd name="T25" fmla="*/ 86 h 423"/>
                          <a:gd name="T26" fmla="*/ 118 w 579"/>
                          <a:gd name="T27" fmla="*/ 40 h 423"/>
                          <a:gd name="T28" fmla="*/ 197 w 579"/>
                          <a:gd name="T29" fmla="*/ 10 h 423"/>
                          <a:gd name="T30" fmla="*/ 289 w 579"/>
                          <a:gd name="T31" fmla="*/ 0 h 423"/>
                          <a:gd name="T32" fmla="*/ 380 w 579"/>
                          <a:gd name="T33" fmla="*/ 10 h 423"/>
                          <a:gd name="T34" fmla="*/ 459 w 579"/>
                          <a:gd name="T35" fmla="*/ 40 h 423"/>
                          <a:gd name="T36" fmla="*/ 522 w 579"/>
                          <a:gd name="T37" fmla="*/ 86 h 423"/>
                          <a:gd name="T38" fmla="*/ 563 w 579"/>
                          <a:gd name="T39" fmla="*/ 144 h 423"/>
                          <a:gd name="T40" fmla="*/ 578 w 579"/>
                          <a:gd name="T41" fmla="*/ 211 h 4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79" h="423">
                            <a:moveTo>
                              <a:pt x="578" y="211"/>
                            </a:moveTo>
                            <a:lnTo>
                              <a:pt x="563" y="277"/>
                            </a:lnTo>
                            <a:lnTo>
                              <a:pt x="522" y="335"/>
                            </a:lnTo>
                            <a:lnTo>
                              <a:pt x="459" y="381"/>
                            </a:lnTo>
                            <a:lnTo>
                              <a:pt x="380" y="411"/>
                            </a:lnTo>
                            <a:lnTo>
                              <a:pt x="289" y="422"/>
                            </a:lnTo>
                            <a:lnTo>
                              <a:pt x="197" y="411"/>
                            </a:lnTo>
                            <a:lnTo>
                              <a:pt x="118" y="381"/>
                            </a:lnTo>
                            <a:lnTo>
                              <a:pt x="55" y="335"/>
                            </a:lnTo>
                            <a:lnTo>
                              <a:pt x="14" y="277"/>
                            </a:lnTo>
                            <a:lnTo>
                              <a:pt x="0" y="211"/>
                            </a:lnTo>
                            <a:lnTo>
                              <a:pt x="14" y="144"/>
                            </a:lnTo>
                            <a:lnTo>
                              <a:pt x="55" y="86"/>
                            </a:lnTo>
                            <a:lnTo>
                              <a:pt x="118" y="40"/>
                            </a:lnTo>
                            <a:lnTo>
                              <a:pt x="197" y="10"/>
                            </a:lnTo>
                            <a:lnTo>
                              <a:pt x="289" y="0"/>
                            </a:lnTo>
                            <a:lnTo>
                              <a:pt x="380" y="10"/>
                            </a:lnTo>
                            <a:lnTo>
                              <a:pt x="459" y="40"/>
                            </a:lnTo>
                            <a:lnTo>
                              <a:pt x="522" y="86"/>
                            </a:lnTo>
                            <a:lnTo>
                              <a:pt x="563" y="144"/>
                            </a:lnTo>
                            <a:lnTo>
                              <a:pt x="578" y="211"/>
                            </a:lnTo>
                            <a:close/>
                          </a:path>
                        </a:pathLst>
                      </a:custGeom>
                      <a:noFill/>
                      <a:ln w="381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69F4F0" id="Freeform 6" o:spid="_x0000_s1026" style="position:absolute;left:0;text-align:left;margin-left:304.2pt;margin-top:45.05pt;width:28.95pt;height:21.1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9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" o:allowincell="f" path="m578,211r-15,66l522,335r-63,46l380,411r-91,11l197,411,118,381,55,335,14,277,,211,14,144,55,86,118,40,197,10,289,r91,10l459,40r63,46l563,144r15,67xe" filled="f" strokeweight=".3pt">
              <v:stroke dashstyle="1 1"/>
              <v:path arrowok="t" o:connecttype="custom" o:connectlocs="367030,133985;357505,175895;331470,212725;291465,241935;241300,260985;183515,267970;125095,260985;74930,241935;34925,212725;8890,175895;0,133985;8890,91440;34925,54610;74930,25400;125095,6350;183515,0;241300,6350;291465,25400;331470,54610;357505,91440;367030,133985" o:connectangles="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3B536C56" wp14:editId="6DE4CCBE">
              <wp:simplePos x="0" y="0"/>
              <wp:positionH relativeFrom="page">
                <wp:posOffset>7066280</wp:posOffset>
              </wp:positionH>
              <wp:positionV relativeFrom="page">
                <wp:posOffset>156210</wp:posOffset>
              </wp:positionV>
              <wp:extent cx="233680" cy="294005"/>
              <wp:effectExtent l="0" t="3810" r="0" b="0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F003B6" w14:textId="77777777" w:rsidR="003A39B1" w:rsidRDefault="003A39B1">
                          <w:pPr>
                            <w:pStyle w:val="a3"/>
                            <w:kinsoku w:val="0"/>
                            <w:overflowPunct w:val="0"/>
                            <w:spacing w:line="462" w:lineRule="exact"/>
                            <w:ind w:left="20"/>
                            <w:rPr>
                              <w:rFonts w:ascii="A-OTF 太ゴB101 Pr6 Bold" w:eastAsia="A-OTF 太ゴB101 Pr6 Bold" w:cs="A-OTF 太ゴB101 Pr6 Bold"/>
                              <w:b/>
                              <w:bCs/>
                              <w:w w:val="75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-OTF 太ゴB101 Pr6 Bold" w:eastAsia="A-OTF 太ゴB101 Pr6 Bold" w:cs="A-OTF 太ゴB101 Pr6 Bold" w:hint="eastAsia"/>
                              <w:b/>
                              <w:bCs/>
                              <w:w w:val="75"/>
                              <w:sz w:val="27"/>
                              <w:szCs w:val="27"/>
                            </w:rPr>
                            <w:t>副</w:t>
                          </w:r>
                          <w:r>
                            <w:rPr>
                              <w:rFonts w:ascii="A-OTF 太ゴB101 Pr6 Bold" w:eastAsia="A-OTF 太ゴB101 Pr6 Bold" w:cs="A-OTF 太ゴB101 Pr6 Bold"/>
                              <w:b/>
                              <w:bCs/>
                              <w:w w:val="75"/>
                              <w:sz w:val="27"/>
                              <w:szCs w:val="27"/>
                            </w:rPr>
                            <w:fldChar w:fldCharType="begin"/>
                          </w:r>
                          <w:r>
                            <w:rPr>
                              <w:rFonts w:ascii="A-OTF 太ゴB101 Pr6 Bold" w:eastAsia="A-OTF 太ゴB101 Pr6 Bold" w:cs="A-OTF 太ゴB101 Pr6 Bold"/>
                              <w:b/>
                              <w:bCs/>
                              <w:w w:val="75"/>
                              <w:sz w:val="27"/>
                              <w:szCs w:val="27"/>
                            </w:rPr>
                            <w:instrText xml:space="preserve"> PAGE </w:instrText>
                          </w:r>
                          <w:r>
                            <w:rPr>
                              <w:rFonts w:ascii="A-OTF 太ゴB101 Pr6 Bold" w:eastAsia="A-OTF 太ゴB101 Pr6 Bold" w:cs="A-OTF 太ゴB101 Pr6 Bold"/>
                              <w:b/>
                              <w:bCs/>
                              <w:w w:val="75"/>
                              <w:sz w:val="27"/>
                              <w:szCs w:val="27"/>
                            </w:rPr>
                            <w:fldChar w:fldCharType="separate"/>
                          </w:r>
                          <w:r w:rsidR="00CE33F8">
                            <w:rPr>
                              <w:rFonts w:ascii="A-OTF 太ゴB101 Pr6 Bold" w:eastAsia="A-OTF 太ゴB101 Pr6 Bold" w:cs="A-OTF 太ゴB101 Pr6 Bold"/>
                              <w:b/>
                              <w:bCs/>
                              <w:noProof/>
                              <w:w w:val="75"/>
                              <w:sz w:val="27"/>
                              <w:szCs w:val="27"/>
                            </w:rPr>
                            <w:t>1</w:t>
                          </w:r>
                          <w:r>
                            <w:rPr>
                              <w:rFonts w:ascii="A-OTF 太ゴB101 Pr6 Bold" w:eastAsia="A-OTF 太ゴB101 Pr6 Bold" w:cs="A-OTF 太ゴB101 Pr6 Bold"/>
                              <w:b/>
                              <w:bCs/>
                              <w:w w:val="75"/>
                              <w:sz w:val="27"/>
                              <w:szCs w:val="2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536C56" id="Text Box 7" o:spid="_x0000_s1058" type="#_x0000_t202" style="position:absolute;margin-left:556.4pt;margin-top:12.3pt;width:18.4pt;height:23.1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" o:allowincell="f" filled="f" stroked="f">
              <v:textbox inset="0,0,0,0">
                <w:txbxContent>
                  <w:p w14:paraId="7CF003B6" w14:textId="77777777" w:rsidR="003A39B1" w:rsidRDefault="003A39B1">
                    <w:pPr>
                      <w:pStyle w:val="a3"/>
                      <w:kinsoku w:val="0"/>
                      <w:overflowPunct w:val="0"/>
                      <w:spacing w:line="462" w:lineRule="exact"/>
                      <w:ind w:left="20"/>
                      <w:rPr>
                        <w:rFonts w:ascii="A-OTF 太ゴB101 Pr6 Bold" w:eastAsia="A-OTF 太ゴB101 Pr6 Bold" w:cs="A-OTF 太ゴB101 Pr6 Bold"/>
                        <w:b/>
                        <w:bCs/>
                        <w:w w:val="75"/>
                        <w:sz w:val="27"/>
                        <w:szCs w:val="27"/>
                      </w:rPr>
                    </w:pPr>
                    <w:r>
                      <w:rPr>
                        <w:rFonts w:ascii="A-OTF 太ゴB101 Pr6 Bold" w:eastAsia="A-OTF 太ゴB101 Pr6 Bold" w:cs="A-OTF 太ゴB101 Pr6 Bold" w:hint="eastAsia"/>
                        <w:b/>
                        <w:bCs/>
                        <w:w w:val="75"/>
                        <w:sz w:val="27"/>
                        <w:szCs w:val="27"/>
                      </w:rPr>
                      <w:t>副</w:t>
                    </w:r>
                    <w:r>
                      <w:rPr>
                        <w:rFonts w:ascii="A-OTF 太ゴB101 Pr6 Bold" w:eastAsia="A-OTF 太ゴB101 Pr6 Bold" w:cs="A-OTF 太ゴB101 Pr6 Bold"/>
                        <w:b/>
                        <w:bCs/>
                        <w:w w:val="75"/>
                        <w:sz w:val="27"/>
                        <w:szCs w:val="27"/>
                      </w:rPr>
                      <w:fldChar w:fldCharType="begin"/>
                    </w:r>
                    <w:r>
                      <w:rPr>
                        <w:rFonts w:ascii="A-OTF 太ゴB101 Pr6 Bold" w:eastAsia="A-OTF 太ゴB101 Pr6 Bold" w:cs="A-OTF 太ゴB101 Pr6 Bold"/>
                        <w:b/>
                        <w:bCs/>
                        <w:w w:val="75"/>
                        <w:sz w:val="27"/>
                        <w:szCs w:val="27"/>
                      </w:rPr>
                      <w:instrText xml:space="preserve"> PAGE </w:instrText>
                    </w:r>
                    <w:r>
                      <w:rPr>
                        <w:rFonts w:ascii="A-OTF 太ゴB101 Pr6 Bold" w:eastAsia="A-OTF 太ゴB101 Pr6 Bold" w:cs="A-OTF 太ゴB101 Pr6 Bold"/>
                        <w:b/>
                        <w:bCs/>
                        <w:w w:val="75"/>
                        <w:sz w:val="27"/>
                        <w:szCs w:val="27"/>
                      </w:rPr>
                      <w:fldChar w:fldCharType="separate"/>
                    </w:r>
                    <w:r w:rsidR="00CE33F8">
                      <w:rPr>
                        <w:rFonts w:ascii="A-OTF 太ゴB101 Pr6 Bold" w:eastAsia="A-OTF 太ゴB101 Pr6 Bold" w:cs="A-OTF 太ゴB101 Pr6 Bold"/>
                        <w:b/>
                        <w:bCs/>
                        <w:noProof/>
                        <w:w w:val="75"/>
                        <w:sz w:val="27"/>
                        <w:szCs w:val="27"/>
                      </w:rPr>
                      <w:t>1</w:t>
                    </w:r>
                    <w:r>
                      <w:rPr>
                        <w:rFonts w:ascii="A-OTF 太ゴB101 Pr6 Bold" w:eastAsia="A-OTF 太ゴB101 Pr6 Bold" w:cs="A-OTF 太ゴB101 Pr6 Bold"/>
                        <w:b/>
                        <w:bCs/>
                        <w:w w:val="75"/>
                        <w:sz w:val="27"/>
                        <w:szCs w:val="2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0A6FFCD5" wp14:editId="4432DDE1">
              <wp:simplePos x="0" y="0"/>
              <wp:positionH relativeFrom="page">
                <wp:posOffset>6127750</wp:posOffset>
              </wp:positionH>
              <wp:positionV relativeFrom="page">
                <wp:posOffset>172085</wp:posOffset>
              </wp:positionV>
              <wp:extent cx="745490" cy="234950"/>
              <wp:effectExtent l="3175" t="635" r="3810" b="2540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5490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C7E488" w14:textId="77777777" w:rsidR="003A39B1" w:rsidRDefault="003A39B1">
                          <w:pPr>
                            <w:pStyle w:val="a3"/>
                            <w:kinsoku w:val="0"/>
                            <w:overflowPunct w:val="0"/>
                            <w:spacing w:line="370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6FFCD5" id="Text Box 8" o:spid="_x0000_s1059" type="#_x0000_t202" style="position:absolute;margin-left:482.5pt;margin-top:13.55pt;width:58.7pt;height:18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" o:allowincell="f" filled="f" stroked="f">
              <v:textbox inset="0,0,0,0">
                <w:txbxContent>
                  <w:p w14:paraId="7AC7E488" w14:textId="77777777" w:rsidR="003A39B1" w:rsidRDefault="003A39B1">
                    <w:pPr>
                      <w:pStyle w:val="a3"/>
                      <w:kinsoku w:val="0"/>
                      <w:overflowPunct w:val="0"/>
                      <w:spacing w:line="370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54325D7" wp14:editId="178B8A34">
              <wp:simplePos x="0" y="0"/>
              <wp:positionH relativeFrom="page">
                <wp:posOffset>3910965</wp:posOffset>
              </wp:positionH>
              <wp:positionV relativeFrom="page">
                <wp:posOffset>596265</wp:posOffset>
              </wp:positionV>
              <wp:extent cx="277495" cy="208915"/>
              <wp:effectExtent l="0" t="0" r="2540" b="4445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EA883F" w14:textId="77777777" w:rsidR="003A39B1" w:rsidRDefault="003A39B1" w:rsidP="00270629">
                          <w:pPr>
                            <w:pStyle w:val="a3"/>
                            <w:kinsoku w:val="0"/>
                            <w:overflowPunct w:val="0"/>
                            <w:spacing w:line="329" w:lineRule="exact"/>
                            <w:rPr>
                              <w:w w:val="95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w w:val="95"/>
                              <w:sz w:val="20"/>
                              <w:szCs w:val="20"/>
                            </w:rPr>
                            <w:t>捨印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4325D7" id="Text Box 9" o:spid="_x0000_s1060" type="#_x0000_t202" style="position:absolute;margin-left:307.95pt;margin-top:46.95pt;width:21.85pt;height:16.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" o:allowincell="f" filled="f" stroked="f">
              <v:textbox inset="0,0,0,0">
                <w:txbxContent>
                  <w:p w14:paraId="01EA883F" w14:textId="77777777" w:rsidR="003A39B1" w:rsidRDefault="003A39B1" w:rsidP="00270629">
                    <w:pPr>
                      <w:pStyle w:val="a3"/>
                      <w:kinsoku w:val="0"/>
                      <w:overflowPunct w:val="0"/>
                      <w:spacing w:line="329" w:lineRule="exact"/>
                      <w:rPr>
                        <w:w w:val="95"/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w w:val="95"/>
                        <w:sz w:val="20"/>
                        <w:szCs w:val="20"/>
                      </w:rPr>
                      <w:t>捨印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7C0F4DE4" wp14:editId="506B9D42">
              <wp:simplePos x="0" y="0"/>
              <wp:positionH relativeFrom="page">
                <wp:posOffset>5183505</wp:posOffset>
              </wp:positionH>
              <wp:positionV relativeFrom="page">
                <wp:posOffset>658495</wp:posOffset>
              </wp:positionV>
              <wp:extent cx="313690" cy="234950"/>
              <wp:effectExtent l="1905" t="1270" r="0" b="190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133D12" w14:textId="77777777" w:rsidR="003A39B1" w:rsidRDefault="003A39B1">
                          <w:pPr>
                            <w:pStyle w:val="a3"/>
                            <w:kinsoku w:val="0"/>
                            <w:overflowPunct w:val="0"/>
                            <w:spacing w:line="370" w:lineRule="exact"/>
                            <w:ind w:left="20"/>
                          </w:pPr>
                          <w:r>
                            <w:rPr>
                              <w:rFonts w:hint="eastAsia"/>
                            </w:rPr>
                            <w:t>令和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0F4DE4" id="Text Box 10" o:spid="_x0000_s1061" type="#_x0000_t202" style="position:absolute;margin-left:408.15pt;margin-top:51.85pt;width:24.7pt;height:18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" o:allowincell="f" filled="f" stroked="f">
              <v:textbox inset="0,0,0,0">
                <w:txbxContent>
                  <w:p w14:paraId="5B133D12" w14:textId="77777777" w:rsidR="003A39B1" w:rsidRDefault="003A39B1">
                    <w:pPr>
                      <w:pStyle w:val="a3"/>
                      <w:kinsoku w:val="0"/>
                      <w:overflowPunct w:val="0"/>
                      <w:spacing w:line="370" w:lineRule="exact"/>
                      <w:ind w:left="20"/>
                    </w:pPr>
                    <w:r>
                      <w:rPr>
                        <w:rFonts w:hint="eastAsia"/>
                      </w:rPr>
                      <w:t>令和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22C2B25" wp14:editId="5AA7243C">
              <wp:simplePos x="0" y="0"/>
              <wp:positionH relativeFrom="page">
                <wp:posOffset>5779770</wp:posOffset>
              </wp:positionH>
              <wp:positionV relativeFrom="page">
                <wp:posOffset>658495</wp:posOffset>
              </wp:positionV>
              <wp:extent cx="169545" cy="234950"/>
              <wp:effectExtent l="0" t="1270" r="3810" b="1905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340A52" w14:textId="77777777" w:rsidR="003A39B1" w:rsidRDefault="003A39B1">
                          <w:pPr>
                            <w:pStyle w:val="a3"/>
                            <w:kinsoku w:val="0"/>
                            <w:overflowPunct w:val="0"/>
                            <w:spacing w:line="370" w:lineRule="exact"/>
                            <w:ind w:left="20"/>
                            <w:rPr>
                              <w:w w:val="103"/>
                            </w:rPr>
                          </w:pPr>
                          <w:r>
                            <w:rPr>
                              <w:rFonts w:hint="eastAsia"/>
                              <w:w w:val="103"/>
                            </w:rPr>
                            <w:t>年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2C2B25" id="Text Box 11" o:spid="_x0000_s1062" type="#_x0000_t202" style="position:absolute;margin-left:455.1pt;margin-top:51.85pt;width:13.35pt;height: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" o:allowincell="f" filled="f" stroked="f">
              <v:textbox inset="0,0,0,0">
                <w:txbxContent>
                  <w:p w14:paraId="79340A52" w14:textId="77777777" w:rsidR="003A39B1" w:rsidRDefault="003A39B1">
                    <w:pPr>
                      <w:pStyle w:val="a3"/>
                      <w:kinsoku w:val="0"/>
                      <w:overflowPunct w:val="0"/>
                      <w:spacing w:line="370" w:lineRule="exact"/>
                      <w:ind w:left="20"/>
                      <w:rPr>
                        <w:w w:val="103"/>
                      </w:rPr>
                    </w:pPr>
                    <w:r>
                      <w:rPr>
                        <w:rFonts w:hint="eastAsia"/>
                        <w:w w:val="103"/>
                      </w:rPr>
                      <w:t>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3802C72" wp14:editId="7BF7F470">
              <wp:simplePos x="0" y="0"/>
              <wp:positionH relativeFrom="page">
                <wp:posOffset>6242050</wp:posOffset>
              </wp:positionH>
              <wp:positionV relativeFrom="page">
                <wp:posOffset>658495</wp:posOffset>
              </wp:positionV>
              <wp:extent cx="169545" cy="234950"/>
              <wp:effectExtent l="3175" t="1270" r="0" b="1905"/>
              <wp:wrapNone/>
              <wp:docPr id="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E42A25" w14:textId="77777777" w:rsidR="003A39B1" w:rsidRDefault="003A39B1">
                          <w:pPr>
                            <w:pStyle w:val="a3"/>
                            <w:kinsoku w:val="0"/>
                            <w:overflowPunct w:val="0"/>
                            <w:spacing w:line="370" w:lineRule="exact"/>
                            <w:ind w:left="20"/>
                            <w:rPr>
                              <w:w w:val="103"/>
                            </w:rPr>
                          </w:pPr>
                          <w:r>
                            <w:rPr>
                              <w:rFonts w:hint="eastAsia"/>
                              <w:w w:val="103"/>
                            </w:rPr>
                            <w:t>月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802C72" id="Text Box 12" o:spid="_x0000_s1063" type="#_x0000_t202" style="position:absolute;margin-left:491.5pt;margin-top:51.85pt;width:13.35pt;height:18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" o:allowincell="f" filled="f" stroked="f">
              <v:textbox inset="0,0,0,0">
                <w:txbxContent>
                  <w:p w14:paraId="3BE42A25" w14:textId="77777777" w:rsidR="003A39B1" w:rsidRDefault="003A39B1">
                    <w:pPr>
                      <w:pStyle w:val="a3"/>
                      <w:kinsoku w:val="0"/>
                      <w:overflowPunct w:val="0"/>
                      <w:spacing w:line="370" w:lineRule="exact"/>
                      <w:ind w:left="20"/>
                      <w:rPr>
                        <w:w w:val="103"/>
                      </w:rPr>
                    </w:pPr>
                    <w:r>
                      <w:rPr>
                        <w:rFonts w:hint="eastAsia"/>
                        <w:w w:val="103"/>
                      </w:rPr>
                      <w:t>月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0735CA97" wp14:editId="56724BB9">
              <wp:simplePos x="0" y="0"/>
              <wp:positionH relativeFrom="page">
                <wp:posOffset>6704330</wp:posOffset>
              </wp:positionH>
              <wp:positionV relativeFrom="page">
                <wp:posOffset>658495</wp:posOffset>
              </wp:positionV>
              <wp:extent cx="169545" cy="234950"/>
              <wp:effectExtent l="0" t="1270" r="3175" b="1905"/>
              <wp:wrapNone/>
              <wp:docPr id="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110F8" w14:textId="77777777" w:rsidR="003A39B1" w:rsidRDefault="003A39B1">
                          <w:pPr>
                            <w:pStyle w:val="a3"/>
                            <w:kinsoku w:val="0"/>
                            <w:overflowPunct w:val="0"/>
                            <w:spacing w:line="370" w:lineRule="exact"/>
                            <w:ind w:left="20"/>
                            <w:rPr>
                              <w:w w:val="103"/>
                            </w:rPr>
                          </w:pPr>
                          <w:r>
                            <w:rPr>
                              <w:rFonts w:hint="eastAsia"/>
                              <w:w w:val="103"/>
                            </w:rPr>
                            <w:t>日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35CA97" id="Text Box 13" o:spid="_x0000_s1064" type="#_x0000_t202" style="position:absolute;margin-left:527.9pt;margin-top:51.85pt;width:13.35pt;height:18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" o:allowincell="f" filled="f" stroked="f">
              <v:textbox inset="0,0,0,0">
                <w:txbxContent>
                  <w:p w14:paraId="7CD110F8" w14:textId="77777777" w:rsidR="003A39B1" w:rsidRDefault="003A39B1">
                    <w:pPr>
                      <w:pStyle w:val="a3"/>
                      <w:kinsoku w:val="0"/>
                      <w:overflowPunct w:val="0"/>
                      <w:spacing w:line="370" w:lineRule="exact"/>
                      <w:ind w:left="20"/>
                      <w:rPr>
                        <w:w w:val="103"/>
                      </w:rPr>
                    </w:pPr>
                    <w:r>
                      <w:rPr>
                        <w:rFonts w:hint="eastAsia"/>
                        <w:w w:val="103"/>
                      </w:rPr>
                      <w:t>日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35A9A6AC" wp14:editId="281D3B70">
              <wp:simplePos x="0" y="0"/>
              <wp:positionH relativeFrom="page">
                <wp:posOffset>1164590</wp:posOffset>
              </wp:positionH>
              <wp:positionV relativeFrom="page">
                <wp:posOffset>1006475</wp:posOffset>
              </wp:positionV>
              <wp:extent cx="1033780" cy="234950"/>
              <wp:effectExtent l="2540" t="0" r="1905" b="0"/>
              <wp:wrapNone/>
              <wp:docPr id="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3780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8EB26D" w14:textId="77777777" w:rsidR="003A39B1" w:rsidRDefault="003A39B1">
                          <w:pPr>
                            <w:pStyle w:val="a3"/>
                            <w:tabs>
                              <w:tab w:val="left" w:pos="1380"/>
                            </w:tabs>
                            <w:kinsoku w:val="0"/>
                            <w:overflowPunct w:val="0"/>
                            <w:spacing w:line="370" w:lineRule="exact"/>
                            <w:ind w:left="20"/>
                            <w:rPr>
                              <w:w w:val="105"/>
                            </w:rPr>
                          </w:pPr>
                          <w:r>
                            <w:rPr>
                              <w:rFonts w:hint="eastAsia"/>
                              <w:w w:val="105"/>
                            </w:rPr>
                            <w:t>北九州市長</w:t>
                          </w:r>
                          <w:r>
                            <w:rPr>
                              <w:w w:val="105"/>
                            </w:rPr>
                            <w:tab/>
                          </w:r>
                          <w:r>
                            <w:rPr>
                              <w:rFonts w:hint="eastAsia"/>
                              <w:w w:val="105"/>
                            </w:rPr>
                            <w:t>様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A9A6AC" id="Text Box 14" o:spid="_x0000_s1065" type="#_x0000_t202" style="position:absolute;margin-left:91.7pt;margin-top:79.25pt;width:81.4pt;height:18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" o:allowincell="f" filled="f" stroked="f">
              <v:textbox inset="0,0,0,0">
                <w:txbxContent>
                  <w:p w14:paraId="368EB26D" w14:textId="77777777" w:rsidR="003A39B1" w:rsidRDefault="003A39B1">
                    <w:pPr>
                      <w:pStyle w:val="a3"/>
                      <w:tabs>
                        <w:tab w:val="left" w:pos="1380"/>
                      </w:tabs>
                      <w:kinsoku w:val="0"/>
                      <w:overflowPunct w:val="0"/>
                      <w:spacing w:line="370" w:lineRule="exact"/>
                      <w:ind w:left="20"/>
                      <w:rPr>
                        <w:w w:val="105"/>
                      </w:rPr>
                    </w:pPr>
                    <w:r>
                      <w:rPr>
                        <w:rFonts w:hint="eastAsia"/>
                        <w:w w:val="105"/>
                      </w:rPr>
                      <w:t>北九州市長</w:t>
                    </w:r>
                    <w:r>
                      <w:rPr>
                        <w:w w:val="105"/>
                      </w:rPr>
                      <w:tab/>
                    </w:r>
                    <w:r>
                      <w:rPr>
                        <w:rFonts w:hint="eastAsia"/>
                        <w:w w:val="105"/>
                      </w:rPr>
                      <w:t>様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1299F" w14:textId="77777777" w:rsidR="003A39B1" w:rsidRDefault="003A39B1">
    <w:pPr>
      <w:pStyle w:val="a3"/>
      <w:kinsoku w:val="0"/>
      <w:overflowPunct w:val="0"/>
      <w:spacing w:line="14" w:lineRule="auto"/>
      <w:rPr>
        <w:rFonts w:ascii="Times New Roman" w:eastAsiaTheme="minorEastAsia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□"/>
      <w:lvlJc w:val="left"/>
      <w:pPr>
        <w:ind w:left="492" w:hanging="341"/>
      </w:pPr>
      <w:rPr>
        <w:rFonts w:ascii="A-OTF リュウミン Pr6N L-KL" w:eastAsia="A-OTF リュウミン Pr6N L-KL"/>
        <w:b w:val="0"/>
        <w:i w:val="0"/>
        <w:w w:val="103"/>
        <w:sz w:val="22"/>
      </w:rPr>
    </w:lvl>
    <w:lvl w:ilvl="1">
      <w:numFmt w:val="bullet"/>
      <w:lvlText w:val="•"/>
      <w:lvlJc w:val="left"/>
      <w:pPr>
        <w:ind w:left="757" w:hanging="341"/>
      </w:pPr>
    </w:lvl>
    <w:lvl w:ilvl="2">
      <w:numFmt w:val="bullet"/>
      <w:lvlText w:val="•"/>
      <w:lvlJc w:val="left"/>
      <w:pPr>
        <w:ind w:left="1015" w:hanging="341"/>
      </w:pPr>
    </w:lvl>
    <w:lvl w:ilvl="3">
      <w:numFmt w:val="bullet"/>
      <w:lvlText w:val="•"/>
      <w:lvlJc w:val="left"/>
      <w:pPr>
        <w:ind w:left="1273" w:hanging="341"/>
      </w:pPr>
    </w:lvl>
    <w:lvl w:ilvl="4">
      <w:numFmt w:val="bullet"/>
      <w:lvlText w:val="•"/>
      <w:lvlJc w:val="left"/>
      <w:pPr>
        <w:ind w:left="1530" w:hanging="341"/>
      </w:pPr>
    </w:lvl>
    <w:lvl w:ilvl="5">
      <w:numFmt w:val="bullet"/>
      <w:lvlText w:val="•"/>
      <w:lvlJc w:val="left"/>
      <w:pPr>
        <w:ind w:left="1788" w:hanging="341"/>
      </w:pPr>
    </w:lvl>
    <w:lvl w:ilvl="6">
      <w:numFmt w:val="bullet"/>
      <w:lvlText w:val="•"/>
      <w:lvlJc w:val="left"/>
      <w:pPr>
        <w:ind w:left="2046" w:hanging="341"/>
      </w:pPr>
    </w:lvl>
    <w:lvl w:ilvl="7">
      <w:numFmt w:val="bullet"/>
      <w:lvlText w:val="•"/>
      <w:lvlJc w:val="left"/>
      <w:pPr>
        <w:ind w:left="2303" w:hanging="341"/>
      </w:pPr>
    </w:lvl>
    <w:lvl w:ilvl="8">
      <w:numFmt w:val="bullet"/>
      <w:lvlText w:val="•"/>
      <w:lvlJc w:val="left"/>
      <w:pPr>
        <w:ind w:left="2561" w:hanging="341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□"/>
      <w:lvlJc w:val="left"/>
      <w:pPr>
        <w:ind w:left="492" w:hanging="341"/>
      </w:pPr>
      <w:rPr>
        <w:rFonts w:ascii="A-OTF リュウミン Pr6N L-KL" w:eastAsia="A-OTF リュウミン Pr6N L-KL"/>
        <w:b w:val="0"/>
        <w:i w:val="0"/>
        <w:w w:val="103"/>
        <w:sz w:val="22"/>
      </w:rPr>
    </w:lvl>
    <w:lvl w:ilvl="1">
      <w:numFmt w:val="bullet"/>
      <w:lvlText w:val="•"/>
      <w:lvlJc w:val="left"/>
      <w:pPr>
        <w:ind w:left="757" w:hanging="341"/>
      </w:pPr>
    </w:lvl>
    <w:lvl w:ilvl="2">
      <w:numFmt w:val="bullet"/>
      <w:lvlText w:val="•"/>
      <w:lvlJc w:val="left"/>
      <w:pPr>
        <w:ind w:left="1015" w:hanging="341"/>
      </w:pPr>
    </w:lvl>
    <w:lvl w:ilvl="3">
      <w:numFmt w:val="bullet"/>
      <w:lvlText w:val="•"/>
      <w:lvlJc w:val="left"/>
      <w:pPr>
        <w:ind w:left="1273" w:hanging="341"/>
      </w:pPr>
    </w:lvl>
    <w:lvl w:ilvl="4">
      <w:numFmt w:val="bullet"/>
      <w:lvlText w:val="•"/>
      <w:lvlJc w:val="left"/>
      <w:pPr>
        <w:ind w:left="1530" w:hanging="341"/>
      </w:pPr>
    </w:lvl>
    <w:lvl w:ilvl="5">
      <w:numFmt w:val="bullet"/>
      <w:lvlText w:val="•"/>
      <w:lvlJc w:val="left"/>
      <w:pPr>
        <w:ind w:left="1788" w:hanging="341"/>
      </w:pPr>
    </w:lvl>
    <w:lvl w:ilvl="6">
      <w:numFmt w:val="bullet"/>
      <w:lvlText w:val="•"/>
      <w:lvlJc w:val="left"/>
      <w:pPr>
        <w:ind w:left="2046" w:hanging="341"/>
      </w:pPr>
    </w:lvl>
    <w:lvl w:ilvl="7">
      <w:numFmt w:val="bullet"/>
      <w:lvlText w:val="•"/>
      <w:lvlJc w:val="left"/>
      <w:pPr>
        <w:ind w:left="2303" w:hanging="341"/>
      </w:pPr>
    </w:lvl>
    <w:lvl w:ilvl="8">
      <w:numFmt w:val="bullet"/>
      <w:lvlText w:val="•"/>
      <w:lvlJc w:val="left"/>
      <w:pPr>
        <w:ind w:left="2561" w:hanging="341"/>
      </w:pPr>
    </w:lvl>
  </w:abstractNum>
  <w:abstractNum w:abstractNumId="2" w15:restartNumberingAfterBreak="0">
    <w:nsid w:val="00000404"/>
    <w:multiLevelType w:val="multilevel"/>
    <w:tmpl w:val="FFFFFFFF"/>
    <w:lvl w:ilvl="0">
      <w:numFmt w:val="bullet"/>
      <w:lvlText w:val="□"/>
      <w:lvlJc w:val="left"/>
      <w:pPr>
        <w:ind w:left="492" w:hanging="341"/>
      </w:pPr>
      <w:rPr>
        <w:rFonts w:ascii="A-OTF リュウミン Pr6N L-KL" w:eastAsia="A-OTF リュウミン Pr6N L-KL"/>
        <w:b w:val="0"/>
        <w:i w:val="0"/>
        <w:w w:val="103"/>
        <w:sz w:val="22"/>
      </w:rPr>
    </w:lvl>
    <w:lvl w:ilvl="1">
      <w:numFmt w:val="bullet"/>
      <w:lvlText w:val="•"/>
      <w:lvlJc w:val="left"/>
      <w:pPr>
        <w:ind w:left="757" w:hanging="341"/>
      </w:pPr>
    </w:lvl>
    <w:lvl w:ilvl="2">
      <w:numFmt w:val="bullet"/>
      <w:lvlText w:val="•"/>
      <w:lvlJc w:val="left"/>
      <w:pPr>
        <w:ind w:left="1015" w:hanging="341"/>
      </w:pPr>
    </w:lvl>
    <w:lvl w:ilvl="3">
      <w:numFmt w:val="bullet"/>
      <w:lvlText w:val="•"/>
      <w:lvlJc w:val="left"/>
      <w:pPr>
        <w:ind w:left="1273" w:hanging="341"/>
      </w:pPr>
    </w:lvl>
    <w:lvl w:ilvl="4">
      <w:numFmt w:val="bullet"/>
      <w:lvlText w:val="•"/>
      <w:lvlJc w:val="left"/>
      <w:pPr>
        <w:ind w:left="1530" w:hanging="341"/>
      </w:pPr>
    </w:lvl>
    <w:lvl w:ilvl="5">
      <w:numFmt w:val="bullet"/>
      <w:lvlText w:val="•"/>
      <w:lvlJc w:val="left"/>
      <w:pPr>
        <w:ind w:left="1788" w:hanging="341"/>
      </w:pPr>
    </w:lvl>
    <w:lvl w:ilvl="6">
      <w:numFmt w:val="bullet"/>
      <w:lvlText w:val="•"/>
      <w:lvlJc w:val="left"/>
      <w:pPr>
        <w:ind w:left="2046" w:hanging="341"/>
      </w:pPr>
    </w:lvl>
    <w:lvl w:ilvl="7">
      <w:numFmt w:val="bullet"/>
      <w:lvlText w:val="•"/>
      <w:lvlJc w:val="left"/>
      <w:pPr>
        <w:ind w:left="2303" w:hanging="341"/>
      </w:pPr>
    </w:lvl>
    <w:lvl w:ilvl="8">
      <w:numFmt w:val="bullet"/>
      <w:lvlText w:val="•"/>
      <w:lvlJc w:val="left"/>
      <w:pPr>
        <w:ind w:left="2561" w:hanging="341"/>
      </w:pPr>
    </w:lvl>
  </w:abstractNum>
  <w:abstractNum w:abstractNumId="3" w15:restartNumberingAfterBreak="0">
    <w:nsid w:val="00000405"/>
    <w:multiLevelType w:val="multilevel"/>
    <w:tmpl w:val="FFFFFFFF"/>
    <w:lvl w:ilvl="0">
      <w:numFmt w:val="bullet"/>
      <w:lvlText w:val="□"/>
      <w:lvlJc w:val="left"/>
      <w:pPr>
        <w:ind w:left="492" w:hanging="341"/>
      </w:pPr>
      <w:rPr>
        <w:rFonts w:ascii="A-OTF リュウミン Pr6N L-KL" w:eastAsia="A-OTF リュウミン Pr6N L-KL"/>
        <w:b w:val="0"/>
        <w:i w:val="0"/>
        <w:w w:val="103"/>
        <w:sz w:val="22"/>
      </w:rPr>
    </w:lvl>
    <w:lvl w:ilvl="1">
      <w:numFmt w:val="bullet"/>
      <w:lvlText w:val="•"/>
      <w:lvlJc w:val="left"/>
      <w:pPr>
        <w:ind w:left="757" w:hanging="341"/>
      </w:pPr>
    </w:lvl>
    <w:lvl w:ilvl="2">
      <w:numFmt w:val="bullet"/>
      <w:lvlText w:val="•"/>
      <w:lvlJc w:val="left"/>
      <w:pPr>
        <w:ind w:left="1015" w:hanging="341"/>
      </w:pPr>
    </w:lvl>
    <w:lvl w:ilvl="3">
      <w:numFmt w:val="bullet"/>
      <w:lvlText w:val="•"/>
      <w:lvlJc w:val="left"/>
      <w:pPr>
        <w:ind w:left="1273" w:hanging="341"/>
      </w:pPr>
    </w:lvl>
    <w:lvl w:ilvl="4">
      <w:numFmt w:val="bullet"/>
      <w:lvlText w:val="•"/>
      <w:lvlJc w:val="left"/>
      <w:pPr>
        <w:ind w:left="1530" w:hanging="341"/>
      </w:pPr>
    </w:lvl>
    <w:lvl w:ilvl="5">
      <w:numFmt w:val="bullet"/>
      <w:lvlText w:val="•"/>
      <w:lvlJc w:val="left"/>
      <w:pPr>
        <w:ind w:left="1788" w:hanging="341"/>
      </w:pPr>
    </w:lvl>
    <w:lvl w:ilvl="6">
      <w:numFmt w:val="bullet"/>
      <w:lvlText w:val="•"/>
      <w:lvlJc w:val="left"/>
      <w:pPr>
        <w:ind w:left="2046" w:hanging="341"/>
      </w:pPr>
    </w:lvl>
    <w:lvl w:ilvl="7">
      <w:numFmt w:val="bullet"/>
      <w:lvlText w:val="•"/>
      <w:lvlJc w:val="left"/>
      <w:pPr>
        <w:ind w:left="2303" w:hanging="341"/>
      </w:pPr>
    </w:lvl>
    <w:lvl w:ilvl="8">
      <w:numFmt w:val="bullet"/>
      <w:lvlText w:val="•"/>
      <w:lvlJc w:val="left"/>
      <w:pPr>
        <w:ind w:left="2561" w:hanging="341"/>
      </w:pPr>
    </w:lvl>
  </w:abstractNum>
  <w:abstractNum w:abstractNumId="4" w15:restartNumberingAfterBreak="0">
    <w:nsid w:val="00000406"/>
    <w:multiLevelType w:val="multilevel"/>
    <w:tmpl w:val="FFFFFFFF"/>
    <w:lvl w:ilvl="0">
      <w:numFmt w:val="bullet"/>
      <w:lvlText w:val="□"/>
      <w:lvlJc w:val="left"/>
      <w:pPr>
        <w:ind w:left="492" w:hanging="341"/>
      </w:pPr>
      <w:rPr>
        <w:rFonts w:ascii="A-OTF リュウミン Pr6N L-KL" w:eastAsia="A-OTF リュウミン Pr6N L-KL"/>
        <w:b w:val="0"/>
        <w:i w:val="0"/>
        <w:w w:val="103"/>
        <w:sz w:val="22"/>
      </w:rPr>
    </w:lvl>
    <w:lvl w:ilvl="1">
      <w:numFmt w:val="bullet"/>
      <w:lvlText w:val="•"/>
      <w:lvlJc w:val="left"/>
      <w:pPr>
        <w:ind w:left="757" w:hanging="341"/>
      </w:pPr>
    </w:lvl>
    <w:lvl w:ilvl="2">
      <w:numFmt w:val="bullet"/>
      <w:lvlText w:val="•"/>
      <w:lvlJc w:val="left"/>
      <w:pPr>
        <w:ind w:left="1015" w:hanging="341"/>
      </w:pPr>
    </w:lvl>
    <w:lvl w:ilvl="3">
      <w:numFmt w:val="bullet"/>
      <w:lvlText w:val="•"/>
      <w:lvlJc w:val="left"/>
      <w:pPr>
        <w:ind w:left="1273" w:hanging="341"/>
      </w:pPr>
    </w:lvl>
    <w:lvl w:ilvl="4">
      <w:numFmt w:val="bullet"/>
      <w:lvlText w:val="•"/>
      <w:lvlJc w:val="left"/>
      <w:pPr>
        <w:ind w:left="1530" w:hanging="341"/>
      </w:pPr>
    </w:lvl>
    <w:lvl w:ilvl="5">
      <w:numFmt w:val="bullet"/>
      <w:lvlText w:val="•"/>
      <w:lvlJc w:val="left"/>
      <w:pPr>
        <w:ind w:left="1788" w:hanging="341"/>
      </w:pPr>
    </w:lvl>
    <w:lvl w:ilvl="6">
      <w:numFmt w:val="bullet"/>
      <w:lvlText w:val="•"/>
      <w:lvlJc w:val="left"/>
      <w:pPr>
        <w:ind w:left="2046" w:hanging="341"/>
      </w:pPr>
    </w:lvl>
    <w:lvl w:ilvl="7">
      <w:numFmt w:val="bullet"/>
      <w:lvlText w:val="•"/>
      <w:lvlJc w:val="left"/>
      <w:pPr>
        <w:ind w:left="2303" w:hanging="341"/>
      </w:pPr>
    </w:lvl>
    <w:lvl w:ilvl="8">
      <w:numFmt w:val="bullet"/>
      <w:lvlText w:val="•"/>
      <w:lvlJc w:val="left"/>
      <w:pPr>
        <w:ind w:left="2561" w:hanging="341"/>
      </w:pPr>
    </w:lvl>
  </w:abstractNum>
  <w:abstractNum w:abstractNumId="5" w15:restartNumberingAfterBreak="0">
    <w:nsid w:val="00000407"/>
    <w:multiLevelType w:val="multilevel"/>
    <w:tmpl w:val="FFFFFFFF"/>
    <w:lvl w:ilvl="0">
      <w:numFmt w:val="bullet"/>
      <w:lvlText w:val="□"/>
      <w:lvlJc w:val="left"/>
      <w:pPr>
        <w:ind w:left="492" w:hanging="341"/>
      </w:pPr>
      <w:rPr>
        <w:rFonts w:ascii="A-OTF リュウミン Pr6N L-KL" w:eastAsia="A-OTF リュウミン Pr6N L-KL"/>
        <w:b w:val="0"/>
        <w:i w:val="0"/>
        <w:w w:val="103"/>
        <w:sz w:val="22"/>
      </w:rPr>
    </w:lvl>
    <w:lvl w:ilvl="1">
      <w:numFmt w:val="bullet"/>
      <w:lvlText w:val="•"/>
      <w:lvlJc w:val="left"/>
      <w:pPr>
        <w:ind w:left="757" w:hanging="341"/>
      </w:pPr>
    </w:lvl>
    <w:lvl w:ilvl="2">
      <w:numFmt w:val="bullet"/>
      <w:lvlText w:val="•"/>
      <w:lvlJc w:val="left"/>
      <w:pPr>
        <w:ind w:left="1015" w:hanging="341"/>
      </w:pPr>
    </w:lvl>
    <w:lvl w:ilvl="3">
      <w:numFmt w:val="bullet"/>
      <w:lvlText w:val="•"/>
      <w:lvlJc w:val="left"/>
      <w:pPr>
        <w:ind w:left="1273" w:hanging="341"/>
      </w:pPr>
    </w:lvl>
    <w:lvl w:ilvl="4">
      <w:numFmt w:val="bullet"/>
      <w:lvlText w:val="•"/>
      <w:lvlJc w:val="left"/>
      <w:pPr>
        <w:ind w:left="1530" w:hanging="341"/>
      </w:pPr>
    </w:lvl>
    <w:lvl w:ilvl="5">
      <w:numFmt w:val="bullet"/>
      <w:lvlText w:val="•"/>
      <w:lvlJc w:val="left"/>
      <w:pPr>
        <w:ind w:left="1788" w:hanging="341"/>
      </w:pPr>
    </w:lvl>
    <w:lvl w:ilvl="6">
      <w:numFmt w:val="bullet"/>
      <w:lvlText w:val="•"/>
      <w:lvlJc w:val="left"/>
      <w:pPr>
        <w:ind w:left="2046" w:hanging="341"/>
      </w:pPr>
    </w:lvl>
    <w:lvl w:ilvl="7">
      <w:numFmt w:val="bullet"/>
      <w:lvlText w:val="•"/>
      <w:lvlJc w:val="left"/>
      <w:pPr>
        <w:ind w:left="2303" w:hanging="341"/>
      </w:pPr>
    </w:lvl>
    <w:lvl w:ilvl="8">
      <w:numFmt w:val="bullet"/>
      <w:lvlText w:val="•"/>
      <w:lvlJc w:val="left"/>
      <w:pPr>
        <w:ind w:left="2561" w:hanging="341"/>
      </w:pPr>
    </w:lvl>
  </w:abstractNum>
  <w:abstractNum w:abstractNumId="6" w15:restartNumberingAfterBreak="0">
    <w:nsid w:val="00000408"/>
    <w:multiLevelType w:val="multilevel"/>
    <w:tmpl w:val="FFFFFFFF"/>
    <w:lvl w:ilvl="0">
      <w:numFmt w:val="bullet"/>
      <w:lvlText w:val="□"/>
      <w:lvlJc w:val="left"/>
      <w:pPr>
        <w:ind w:left="492" w:hanging="341"/>
      </w:pPr>
      <w:rPr>
        <w:rFonts w:ascii="A-OTF リュウミン Pr6N L-KL" w:eastAsia="A-OTF リュウミン Pr6N L-KL"/>
        <w:b w:val="0"/>
        <w:i w:val="0"/>
        <w:w w:val="103"/>
        <w:sz w:val="22"/>
      </w:rPr>
    </w:lvl>
    <w:lvl w:ilvl="1">
      <w:numFmt w:val="bullet"/>
      <w:lvlText w:val="•"/>
      <w:lvlJc w:val="left"/>
      <w:pPr>
        <w:ind w:left="757" w:hanging="341"/>
      </w:pPr>
    </w:lvl>
    <w:lvl w:ilvl="2">
      <w:numFmt w:val="bullet"/>
      <w:lvlText w:val="•"/>
      <w:lvlJc w:val="left"/>
      <w:pPr>
        <w:ind w:left="1015" w:hanging="341"/>
      </w:pPr>
    </w:lvl>
    <w:lvl w:ilvl="3">
      <w:numFmt w:val="bullet"/>
      <w:lvlText w:val="•"/>
      <w:lvlJc w:val="left"/>
      <w:pPr>
        <w:ind w:left="1273" w:hanging="341"/>
      </w:pPr>
    </w:lvl>
    <w:lvl w:ilvl="4">
      <w:numFmt w:val="bullet"/>
      <w:lvlText w:val="•"/>
      <w:lvlJc w:val="left"/>
      <w:pPr>
        <w:ind w:left="1530" w:hanging="341"/>
      </w:pPr>
    </w:lvl>
    <w:lvl w:ilvl="5">
      <w:numFmt w:val="bullet"/>
      <w:lvlText w:val="•"/>
      <w:lvlJc w:val="left"/>
      <w:pPr>
        <w:ind w:left="1788" w:hanging="341"/>
      </w:pPr>
    </w:lvl>
    <w:lvl w:ilvl="6">
      <w:numFmt w:val="bullet"/>
      <w:lvlText w:val="•"/>
      <w:lvlJc w:val="left"/>
      <w:pPr>
        <w:ind w:left="2046" w:hanging="341"/>
      </w:pPr>
    </w:lvl>
    <w:lvl w:ilvl="7">
      <w:numFmt w:val="bullet"/>
      <w:lvlText w:val="•"/>
      <w:lvlJc w:val="left"/>
      <w:pPr>
        <w:ind w:left="2303" w:hanging="341"/>
      </w:pPr>
    </w:lvl>
    <w:lvl w:ilvl="8">
      <w:numFmt w:val="bullet"/>
      <w:lvlText w:val="•"/>
      <w:lvlJc w:val="left"/>
      <w:pPr>
        <w:ind w:left="2561" w:hanging="341"/>
      </w:pPr>
    </w:lvl>
  </w:abstractNum>
  <w:abstractNum w:abstractNumId="7" w15:restartNumberingAfterBreak="0">
    <w:nsid w:val="00000409"/>
    <w:multiLevelType w:val="multilevel"/>
    <w:tmpl w:val="FFFFFFFF"/>
    <w:lvl w:ilvl="0">
      <w:numFmt w:val="bullet"/>
      <w:lvlText w:val="□"/>
      <w:lvlJc w:val="left"/>
      <w:pPr>
        <w:ind w:left="492" w:hanging="341"/>
      </w:pPr>
      <w:rPr>
        <w:rFonts w:ascii="A-OTF リュウミン Pr6N L-KL" w:eastAsia="A-OTF リュウミン Pr6N L-KL"/>
        <w:b w:val="0"/>
        <w:i w:val="0"/>
        <w:w w:val="103"/>
        <w:sz w:val="22"/>
      </w:rPr>
    </w:lvl>
    <w:lvl w:ilvl="1">
      <w:numFmt w:val="bullet"/>
      <w:lvlText w:val="•"/>
      <w:lvlJc w:val="left"/>
      <w:pPr>
        <w:ind w:left="757" w:hanging="341"/>
      </w:pPr>
    </w:lvl>
    <w:lvl w:ilvl="2">
      <w:numFmt w:val="bullet"/>
      <w:lvlText w:val="•"/>
      <w:lvlJc w:val="left"/>
      <w:pPr>
        <w:ind w:left="1015" w:hanging="341"/>
      </w:pPr>
    </w:lvl>
    <w:lvl w:ilvl="3">
      <w:numFmt w:val="bullet"/>
      <w:lvlText w:val="•"/>
      <w:lvlJc w:val="left"/>
      <w:pPr>
        <w:ind w:left="1273" w:hanging="341"/>
      </w:pPr>
    </w:lvl>
    <w:lvl w:ilvl="4">
      <w:numFmt w:val="bullet"/>
      <w:lvlText w:val="•"/>
      <w:lvlJc w:val="left"/>
      <w:pPr>
        <w:ind w:left="1530" w:hanging="341"/>
      </w:pPr>
    </w:lvl>
    <w:lvl w:ilvl="5">
      <w:numFmt w:val="bullet"/>
      <w:lvlText w:val="•"/>
      <w:lvlJc w:val="left"/>
      <w:pPr>
        <w:ind w:left="1788" w:hanging="341"/>
      </w:pPr>
    </w:lvl>
    <w:lvl w:ilvl="6">
      <w:numFmt w:val="bullet"/>
      <w:lvlText w:val="•"/>
      <w:lvlJc w:val="left"/>
      <w:pPr>
        <w:ind w:left="2046" w:hanging="341"/>
      </w:pPr>
    </w:lvl>
    <w:lvl w:ilvl="7">
      <w:numFmt w:val="bullet"/>
      <w:lvlText w:val="•"/>
      <w:lvlJc w:val="left"/>
      <w:pPr>
        <w:ind w:left="2303" w:hanging="341"/>
      </w:pPr>
    </w:lvl>
    <w:lvl w:ilvl="8">
      <w:numFmt w:val="bullet"/>
      <w:lvlText w:val="•"/>
      <w:lvlJc w:val="left"/>
      <w:pPr>
        <w:ind w:left="2561" w:hanging="341"/>
      </w:pPr>
    </w:lvl>
  </w:abstractNum>
  <w:abstractNum w:abstractNumId="8" w15:restartNumberingAfterBreak="0">
    <w:nsid w:val="0000040A"/>
    <w:multiLevelType w:val="multilevel"/>
    <w:tmpl w:val="FFFFFFFF"/>
    <w:lvl w:ilvl="0">
      <w:numFmt w:val="bullet"/>
      <w:lvlText w:val="□"/>
      <w:lvlJc w:val="left"/>
      <w:pPr>
        <w:ind w:left="492" w:hanging="341"/>
      </w:pPr>
      <w:rPr>
        <w:rFonts w:ascii="A-OTF リュウミン Pr6N L-KL" w:eastAsia="A-OTF リュウミン Pr6N L-KL"/>
        <w:b w:val="0"/>
        <w:i w:val="0"/>
        <w:w w:val="103"/>
        <w:sz w:val="22"/>
      </w:rPr>
    </w:lvl>
    <w:lvl w:ilvl="1">
      <w:numFmt w:val="bullet"/>
      <w:lvlText w:val="•"/>
      <w:lvlJc w:val="left"/>
      <w:pPr>
        <w:ind w:left="757" w:hanging="341"/>
      </w:pPr>
    </w:lvl>
    <w:lvl w:ilvl="2">
      <w:numFmt w:val="bullet"/>
      <w:lvlText w:val="•"/>
      <w:lvlJc w:val="left"/>
      <w:pPr>
        <w:ind w:left="1015" w:hanging="341"/>
      </w:pPr>
    </w:lvl>
    <w:lvl w:ilvl="3">
      <w:numFmt w:val="bullet"/>
      <w:lvlText w:val="•"/>
      <w:lvlJc w:val="left"/>
      <w:pPr>
        <w:ind w:left="1273" w:hanging="341"/>
      </w:pPr>
    </w:lvl>
    <w:lvl w:ilvl="4">
      <w:numFmt w:val="bullet"/>
      <w:lvlText w:val="•"/>
      <w:lvlJc w:val="left"/>
      <w:pPr>
        <w:ind w:left="1530" w:hanging="341"/>
      </w:pPr>
    </w:lvl>
    <w:lvl w:ilvl="5">
      <w:numFmt w:val="bullet"/>
      <w:lvlText w:val="•"/>
      <w:lvlJc w:val="left"/>
      <w:pPr>
        <w:ind w:left="1788" w:hanging="341"/>
      </w:pPr>
    </w:lvl>
    <w:lvl w:ilvl="6">
      <w:numFmt w:val="bullet"/>
      <w:lvlText w:val="•"/>
      <w:lvlJc w:val="left"/>
      <w:pPr>
        <w:ind w:left="2046" w:hanging="341"/>
      </w:pPr>
    </w:lvl>
    <w:lvl w:ilvl="7">
      <w:numFmt w:val="bullet"/>
      <w:lvlText w:val="•"/>
      <w:lvlJc w:val="left"/>
      <w:pPr>
        <w:ind w:left="2303" w:hanging="341"/>
      </w:pPr>
    </w:lvl>
    <w:lvl w:ilvl="8">
      <w:numFmt w:val="bullet"/>
      <w:lvlText w:val="•"/>
      <w:lvlJc w:val="left"/>
      <w:pPr>
        <w:ind w:left="2561" w:hanging="341"/>
      </w:pPr>
    </w:lvl>
  </w:abstractNum>
  <w:abstractNum w:abstractNumId="9" w15:restartNumberingAfterBreak="0">
    <w:nsid w:val="0000040B"/>
    <w:multiLevelType w:val="multilevel"/>
    <w:tmpl w:val="FFFFFFFF"/>
    <w:lvl w:ilvl="0">
      <w:numFmt w:val="bullet"/>
      <w:lvlText w:val="□"/>
      <w:lvlJc w:val="left"/>
      <w:pPr>
        <w:ind w:left="492" w:hanging="341"/>
      </w:pPr>
      <w:rPr>
        <w:rFonts w:ascii="A-OTF リュウミン Pr6N L-KL" w:eastAsia="A-OTF リュウミン Pr6N L-KL"/>
        <w:b w:val="0"/>
        <w:i w:val="0"/>
        <w:w w:val="103"/>
        <w:sz w:val="22"/>
      </w:rPr>
    </w:lvl>
    <w:lvl w:ilvl="1">
      <w:numFmt w:val="bullet"/>
      <w:lvlText w:val="•"/>
      <w:lvlJc w:val="left"/>
      <w:pPr>
        <w:ind w:left="757" w:hanging="341"/>
      </w:pPr>
    </w:lvl>
    <w:lvl w:ilvl="2">
      <w:numFmt w:val="bullet"/>
      <w:lvlText w:val="•"/>
      <w:lvlJc w:val="left"/>
      <w:pPr>
        <w:ind w:left="1015" w:hanging="341"/>
      </w:pPr>
    </w:lvl>
    <w:lvl w:ilvl="3">
      <w:numFmt w:val="bullet"/>
      <w:lvlText w:val="•"/>
      <w:lvlJc w:val="left"/>
      <w:pPr>
        <w:ind w:left="1273" w:hanging="341"/>
      </w:pPr>
    </w:lvl>
    <w:lvl w:ilvl="4">
      <w:numFmt w:val="bullet"/>
      <w:lvlText w:val="•"/>
      <w:lvlJc w:val="left"/>
      <w:pPr>
        <w:ind w:left="1530" w:hanging="341"/>
      </w:pPr>
    </w:lvl>
    <w:lvl w:ilvl="5">
      <w:numFmt w:val="bullet"/>
      <w:lvlText w:val="•"/>
      <w:lvlJc w:val="left"/>
      <w:pPr>
        <w:ind w:left="1788" w:hanging="341"/>
      </w:pPr>
    </w:lvl>
    <w:lvl w:ilvl="6">
      <w:numFmt w:val="bullet"/>
      <w:lvlText w:val="•"/>
      <w:lvlJc w:val="left"/>
      <w:pPr>
        <w:ind w:left="2046" w:hanging="341"/>
      </w:pPr>
    </w:lvl>
    <w:lvl w:ilvl="7">
      <w:numFmt w:val="bullet"/>
      <w:lvlText w:val="•"/>
      <w:lvlJc w:val="left"/>
      <w:pPr>
        <w:ind w:left="2303" w:hanging="341"/>
      </w:pPr>
    </w:lvl>
    <w:lvl w:ilvl="8">
      <w:numFmt w:val="bullet"/>
      <w:lvlText w:val="•"/>
      <w:lvlJc w:val="left"/>
      <w:pPr>
        <w:ind w:left="2561" w:hanging="341"/>
      </w:pPr>
    </w:lvl>
  </w:abstractNum>
  <w:abstractNum w:abstractNumId="10" w15:restartNumberingAfterBreak="0">
    <w:nsid w:val="0000040C"/>
    <w:multiLevelType w:val="multilevel"/>
    <w:tmpl w:val="FFFFFFFF"/>
    <w:lvl w:ilvl="0">
      <w:numFmt w:val="bullet"/>
      <w:lvlText w:val="□"/>
      <w:lvlJc w:val="left"/>
      <w:pPr>
        <w:ind w:left="492" w:hanging="341"/>
      </w:pPr>
      <w:rPr>
        <w:rFonts w:ascii="A-OTF リュウミン Pr6N L-KL" w:eastAsia="A-OTF リュウミン Pr6N L-KL"/>
        <w:b w:val="0"/>
        <w:i w:val="0"/>
        <w:w w:val="103"/>
        <w:sz w:val="22"/>
      </w:rPr>
    </w:lvl>
    <w:lvl w:ilvl="1">
      <w:numFmt w:val="bullet"/>
      <w:lvlText w:val="•"/>
      <w:lvlJc w:val="left"/>
      <w:pPr>
        <w:ind w:left="757" w:hanging="341"/>
      </w:pPr>
    </w:lvl>
    <w:lvl w:ilvl="2">
      <w:numFmt w:val="bullet"/>
      <w:lvlText w:val="•"/>
      <w:lvlJc w:val="left"/>
      <w:pPr>
        <w:ind w:left="1015" w:hanging="341"/>
      </w:pPr>
    </w:lvl>
    <w:lvl w:ilvl="3">
      <w:numFmt w:val="bullet"/>
      <w:lvlText w:val="•"/>
      <w:lvlJc w:val="left"/>
      <w:pPr>
        <w:ind w:left="1273" w:hanging="341"/>
      </w:pPr>
    </w:lvl>
    <w:lvl w:ilvl="4">
      <w:numFmt w:val="bullet"/>
      <w:lvlText w:val="•"/>
      <w:lvlJc w:val="left"/>
      <w:pPr>
        <w:ind w:left="1530" w:hanging="341"/>
      </w:pPr>
    </w:lvl>
    <w:lvl w:ilvl="5">
      <w:numFmt w:val="bullet"/>
      <w:lvlText w:val="•"/>
      <w:lvlJc w:val="left"/>
      <w:pPr>
        <w:ind w:left="1788" w:hanging="341"/>
      </w:pPr>
    </w:lvl>
    <w:lvl w:ilvl="6">
      <w:numFmt w:val="bullet"/>
      <w:lvlText w:val="•"/>
      <w:lvlJc w:val="left"/>
      <w:pPr>
        <w:ind w:left="2046" w:hanging="341"/>
      </w:pPr>
    </w:lvl>
    <w:lvl w:ilvl="7">
      <w:numFmt w:val="bullet"/>
      <w:lvlText w:val="•"/>
      <w:lvlJc w:val="left"/>
      <w:pPr>
        <w:ind w:left="2303" w:hanging="341"/>
      </w:pPr>
    </w:lvl>
    <w:lvl w:ilvl="8">
      <w:numFmt w:val="bullet"/>
      <w:lvlText w:val="•"/>
      <w:lvlJc w:val="left"/>
      <w:pPr>
        <w:ind w:left="2561" w:hanging="341"/>
      </w:pPr>
    </w:lvl>
  </w:abstractNum>
  <w:abstractNum w:abstractNumId="11" w15:restartNumberingAfterBreak="0">
    <w:nsid w:val="0000040D"/>
    <w:multiLevelType w:val="multilevel"/>
    <w:tmpl w:val="FFFFFFFF"/>
    <w:lvl w:ilvl="0">
      <w:numFmt w:val="bullet"/>
      <w:lvlText w:val="□"/>
      <w:lvlJc w:val="left"/>
      <w:pPr>
        <w:ind w:left="492" w:hanging="341"/>
      </w:pPr>
      <w:rPr>
        <w:rFonts w:ascii="A-OTF リュウミン Pr6N L-KL" w:eastAsia="A-OTF リュウミン Pr6N L-KL"/>
        <w:b w:val="0"/>
        <w:i w:val="0"/>
        <w:w w:val="103"/>
        <w:sz w:val="22"/>
      </w:rPr>
    </w:lvl>
    <w:lvl w:ilvl="1">
      <w:numFmt w:val="bullet"/>
      <w:lvlText w:val="•"/>
      <w:lvlJc w:val="left"/>
      <w:pPr>
        <w:ind w:left="757" w:hanging="341"/>
      </w:pPr>
    </w:lvl>
    <w:lvl w:ilvl="2">
      <w:numFmt w:val="bullet"/>
      <w:lvlText w:val="•"/>
      <w:lvlJc w:val="left"/>
      <w:pPr>
        <w:ind w:left="1015" w:hanging="341"/>
      </w:pPr>
    </w:lvl>
    <w:lvl w:ilvl="3">
      <w:numFmt w:val="bullet"/>
      <w:lvlText w:val="•"/>
      <w:lvlJc w:val="left"/>
      <w:pPr>
        <w:ind w:left="1273" w:hanging="341"/>
      </w:pPr>
    </w:lvl>
    <w:lvl w:ilvl="4">
      <w:numFmt w:val="bullet"/>
      <w:lvlText w:val="•"/>
      <w:lvlJc w:val="left"/>
      <w:pPr>
        <w:ind w:left="1530" w:hanging="341"/>
      </w:pPr>
    </w:lvl>
    <w:lvl w:ilvl="5">
      <w:numFmt w:val="bullet"/>
      <w:lvlText w:val="•"/>
      <w:lvlJc w:val="left"/>
      <w:pPr>
        <w:ind w:left="1788" w:hanging="341"/>
      </w:pPr>
    </w:lvl>
    <w:lvl w:ilvl="6">
      <w:numFmt w:val="bullet"/>
      <w:lvlText w:val="•"/>
      <w:lvlJc w:val="left"/>
      <w:pPr>
        <w:ind w:left="2046" w:hanging="341"/>
      </w:pPr>
    </w:lvl>
    <w:lvl w:ilvl="7">
      <w:numFmt w:val="bullet"/>
      <w:lvlText w:val="•"/>
      <w:lvlJc w:val="left"/>
      <w:pPr>
        <w:ind w:left="2303" w:hanging="341"/>
      </w:pPr>
    </w:lvl>
    <w:lvl w:ilvl="8">
      <w:numFmt w:val="bullet"/>
      <w:lvlText w:val="•"/>
      <w:lvlJc w:val="left"/>
      <w:pPr>
        <w:ind w:left="2561" w:hanging="341"/>
      </w:pPr>
    </w:lvl>
  </w:abstractNum>
  <w:num w:numId="1" w16cid:durableId="1136147626">
    <w:abstractNumId w:val="11"/>
  </w:num>
  <w:num w:numId="2" w16cid:durableId="327101839">
    <w:abstractNumId w:val="10"/>
  </w:num>
  <w:num w:numId="3" w16cid:durableId="305091555">
    <w:abstractNumId w:val="9"/>
  </w:num>
  <w:num w:numId="4" w16cid:durableId="2052807089">
    <w:abstractNumId w:val="8"/>
  </w:num>
  <w:num w:numId="5" w16cid:durableId="397049788">
    <w:abstractNumId w:val="7"/>
  </w:num>
  <w:num w:numId="6" w16cid:durableId="671683213">
    <w:abstractNumId w:val="6"/>
  </w:num>
  <w:num w:numId="7" w16cid:durableId="1465274658">
    <w:abstractNumId w:val="5"/>
  </w:num>
  <w:num w:numId="8" w16cid:durableId="1076439400">
    <w:abstractNumId w:val="4"/>
  </w:num>
  <w:num w:numId="9" w16cid:durableId="1029451481">
    <w:abstractNumId w:val="3"/>
  </w:num>
  <w:num w:numId="10" w16cid:durableId="26832618">
    <w:abstractNumId w:val="2"/>
  </w:num>
  <w:num w:numId="11" w16cid:durableId="1669670122">
    <w:abstractNumId w:val="1"/>
  </w:num>
  <w:num w:numId="12" w16cid:durableId="1498880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3F8"/>
    <w:rsid w:val="000B2030"/>
    <w:rsid w:val="000F0D0B"/>
    <w:rsid w:val="00116434"/>
    <w:rsid w:val="00141023"/>
    <w:rsid w:val="00183240"/>
    <w:rsid w:val="00197413"/>
    <w:rsid w:val="00270629"/>
    <w:rsid w:val="002B6F75"/>
    <w:rsid w:val="002D2BD9"/>
    <w:rsid w:val="003A39B1"/>
    <w:rsid w:val="003D4E86"/>
    <w:rsid w:val="00453428"/>
    <w:rsid w:val="0046641E"/>
    <w:rsid w:val="005055CF"/>
    <w:rsid w:val="00541221"/>
    <w:rsid w:val="005456BF"/>
    <w:rsid w:val="005647A2"/>
    <w:rsid w:val="005818A0"/>
    <w:rsid w:val="006919D5"/>
    <w:rsid w:val="007267C3"/>
    <w:rsid w:val="00753A99"/>
    <w:rsid w:val="00764FF4"/>
    <w:rsid w:val="00787E50"/>
    <w:rsid w:val="008456E6"/>
    <w:rsid w:val="00857223"/>
    <w:rsid w:val="0089702B"/>
    <w:rsid w:val="00952D0D"/>
    <w:rsid w:val="00B03A96"/>
    <w:rsid w:val="00B15A97"/>
    <w:rsid w:val="00B60501"/>
    <w:rsid w:val="00B60ED2"/>
    <w:rsid w:val="00B96BF4"/>
    <w:rsid w:val="00BA33A7"/>
    <w:rsid w:val="00C4548F"/>
    <w:rsid w:val="00CB6D6F"/>
    <w:rsid w:val="00CE33F8"/>
    <w:rsid w:val="00CF6B25"/>
    <w:rsid w:val="00DC780D"/>
    <w:rsid w:val="00E7237B"/>
    <w:rsid w:val="00E94D4B"/>
    <w:rsid w:val="00EA2F21"/>
    <w:rsid w:val="00F7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CEB44B"/>
  <w14:defaultImageDpi w14:val="0"/>
  <w15:docId w15:val="{7962D3F8-1F32-4052-9F5B-89303CDF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A-OTF リュウミン Pr6N L-KL" w:eastAsia="A-OTF リュウミン Pr6N L-KL" w:hAnsi="Times New Roman" w:cs="A-OTF リュウミン Pr6N L-KL"/>
      <w:kern w:val="0"/>
      <w:sz w:val="22"/>
      <w:szCs w:val="22"/>
    </w:rPr>
  </w:style>
  <w:style w:type="paragraph" w:styleId="1">
    <w:name w:val="heading 1"/>
    <w:basedOn w:val="a"/>
    <w:next w:val="a"/>
    <w:link w:val="10"/>
    <w:uiPriority w:val="1"/>
    <w:qFormat/>
    <w:pPr>
      <w:spacing w:line="584" w:lineRule="exact"/>
      <w:ind w:right="531"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pPr>
      <w:spacing w:line="478" w:lineRule="exact"/>
      <w:ind w:left="156"/>
      <w:outlineLvl w:val="1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0"/>
      <w:sz w:val="22"/>
    </w:rPr>
  </w:style>
  <w:style w:type="paragraph" w:styleId="a3">
    <w:name w:val="Body Text"/>
    <w:basedOn w:val="a"/>
    <w:link w:val="a4"/>
    <w:uiPriority w:val="1"/>
    <w:qFormat/>
  </w:style>
  <w:style w:type="character" w:customStyle="1" w:styleId="a4">
    <w:name w:val="本文 (文字)"/>
    <w:basedOn w:val="a0"/>
    <w:link w:val="a3"/>
    <w:uiPriority w:val="99"/>
    <w:semiHidden/>
    <w:locked/>
    <w:rPr>
      <w:rFonts w:ascii="A-OTF リュウミン Pr6N L-KL" w:eastAsia="A-OTF リュウミン Pr6N L-KL" w:hAnsi="Times New Roman" w:cs="A-OTF リュウミン Pr6N L-KL"/>
      <w:kern w:val="0"/>
      <w:sz w:val="22"/>
    </w:rPr>
  </w:style>
  <w:style w:type="paragraph" w:styleId="a5">
    <w:name w:val="List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F6B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F6B25"/>
    <w:rPr>
      <w:rFonts w:ascii="A-OTF リュウミン Pr6N L-KL" w:eastAsia="A-OTF リュウミン Pr6N L-KL" w:hAnsi="Times New Roman" w:cs="A-OTF リュウミン Pr6N L-KL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CF6B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CF6B25"/>
    <w:rPr>
      <w:rFonts w:ascii="A-OTF リュウミン Pr6N L-KL" w:eastAsia="A-OTF リュウミン Pr6N L-KL" w:hAnsi="Times New Roman" w:cs="A-OTF リュウミン Pr6N L-KL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0CEFB-7B99-457F-AC0A-A285585C9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2023-02-09T00:21:00Z</cp:lastPrinted>
  <dcterms:created xsi:type="dcterms:W3CDTF">2023-02-09T00:23:00Z</dcterms:created>
  <dcterms:modified xsi:type="dcterms:W3CDTF">2023-02-09T00:23:00Z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17.0 (Windows)</vt:lpwstr>
  </property>
</Properties>
</file>